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F7" w:rsidRPr="00F47CA8" w:rsidRDefault="00D83F71" w:rsidP="00F876F7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  <w:lang w:val="ru-RU"/>
        </w:rPr>
      </w:pPr>
      <w:r w:rsidRPr="00F47CA8">
        <w:rPr>
          <w:rFonts w:ascii="Times New Roman" w:hAnsi="Times New Roman"/>
          <w:sz w:val="26"/>
          <w:szCs w:val="26"/>
          <w:lang w:val="ru-RU"/>
        </w:rPr>
        <w:t>Лицензионный д</w:t>
      </w:r>
      <w:r w:rsidR="00145E31" w:rsidRPr="00F47CA8">
        <w:rPr>
          <w:rFonts w:ascii="Times New Roman" w:hAnsi="Times New Roman"/>
          <w:sz w:val="26"/>
          <w:szCs w:val="26"/>
          <w:lang w:val="ru-RU"/>
        </w:rPr>
        <w:t xml:space="preserve">оговор </w:t>
      </w:r>
      <w:r w:rsidR="00AB0E48">
        <w:rPr>
          <w:rFonts w:ascii="Times New Roman" w:hAnsi="Times New Roman"/>
          <w:sz w:val="26"/>
          <w:szCs w:val="26"/>
          <w:lang w:val="ru-RU"/>
        </w:rPr>
        <w:t>(оферта)</w:t>
      </w:r>
    </w:p>
    <w:p w:rsidR="001B71E6" w:rsidRDefault="00D83F71" w:rsidP="00F876F7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  <w:lang w:val="ru-RU"/>
        </w:rPr>
      </w:pPr>
      <w:r w:rsidRPr="00F47CA8">
        <w:rPr>
          <w:rFonts w:ascii="Times New Roman" w:hAnsi="Times New Roman"/>
          <w:sz w:val="26"/>
          <w:szCs w:val="26"/>
          <w:lang w:val="ru-RU"/>
        </w:rPr>
        <w:t>о передаче п</w:t>
      </w:r>
      <w:r w:rsidR="001B71E6">
        <w:rPr>
          <w:rFonts w:ascii="Times New Roman" w:hAnsi="Times New Roman"/>
          <w:sz w:val="26"/>
          <w:szCs w:val="26"/>
          <w:lang w:val="ru-RU"/>
        </w:rPr>
        <w:t xml:space="preserve">рава </w:t>
      </w:r>
      <w:r w:rsidR="00E41951">
        <w:rPr>
          <w:rFonts w:ascii="Times New Roman" w:hAnsi="Times New Roman"/>
          <w:sz w:val="26"/>
          <w:szCs w:val="26"/>
          <w:lang w:val="ru-RU"/>
        </w:rPr>
        <w:t>на использование</w:t>
      </w:r>
      <w:r w:rsidR="001B71E6">
        <w:rPr>
          <w:rFonts w:ascii="Times New Roman" w:hAnsi="Times New Roman"/>
          <w:sz w:val="26"/>
          <w:szCs w:val="26"/>
          <w:lang w:val="ru-RU"/>
        </w:rPr>
        <w:t xml:space="preserve"> произведения</w:t>
      </w:r>
      <w:r w:rsidR="00EC0DC0">
        <w:rPr>
          <w:rFonts w:ascii="Times New Roman" w:hAnsi="Times New Roman"/>
          <w:sz w:val="26"/>
          <w:szCs w:val="26"/>
          <w:lang w:val="ru-RU"/>
        </w:rPr>
        <w:t xml:space="preserve"> (рецензии)</w:t>
      </w:r>
    </w:p>
    <w:p w:rsidR="00EC0DC0" w:rsidRPr="009B4042" w:rsidRDefault="00EC0DC0" w:rsidP="00EC0DC0">
      <w:pPr>
        <w:rPr>
          <w:lang w:val="ru-RU"/>
        </w:rPr>
      </w:pPr>
    </w:p>
    <w:p w:rsidR="00B94A98" w:rsidRPr="00F47CA8" w:rsidRDefault="00B94A98" w:rsidP="00D63BA5">
      <w:pPr>
        <w:jc w:val="both"/>
        <w:rPr>
          <w:sz w:val="26"/>
          <w:szCs w:val="26"/>
          <w:lang w:val="ru-RU"/>
        </w:rPr>
      </w:pPr>
    </w:p>
    <w:p w:rsidR="0077071E" w:rsidRPr="00C167E9" w:rsidRDefault="00D63BA5" w:rsidP="0077071E">
      <w:pPr>
        <w:ind w:right="-2"/>
        <w:jc w:val="both"/>
        <w:rPr>
          <w:sz w:val="26"/>
          <w:szCs w:val="26"/>
          <w:lang w:val="ru-RU"/>
        </w:rPr>
      </w:pPr>
      <w:r w:rsidRPr="00F47CA8">
        <w:rPr>
          <w:sz w:val="26"/>
          <w:szCs w:val="26"/>
          <w:lang w:val="ru-RU"/>
        </w:rPr>
        <w:tab/>
      </w:r>
      <w:proofErr w:type="gramStart"/>
      <w:r w:rsidR="00FC570E" w:rsidRPr="00F47CA8">
        <w:rPr>
          <w:b/>
          <w:sz w:val="26"/>
          <w:szCs w:val="26"/>
          <w:lang w:val="ru-RU"/>
        </w:rPr>
        <w:t>Общество с ограниченной ответственностью</w:t>
      </w:r>
      <w:r w:rsidR="00FC570E" w:rsidRPr="00F47CA8">
        <w:rPr>
          <w:b/>
          <w:bCs/>
          <w:sz w:val="26"/>
          <w:szCs w:val="26"/>
          <w:lang w:val="ru-RU"/>
        </w:rPr>
        <w:t xml:space="preserve"> «НБ-Медиа»</w:t>
      </w:r>
      <w:r w:rsidR="00FC570E" w:rsidRPr="00F47CA8">
        <w:rPr>
          <w:sz w:val="26"/>
          <w:szCs w:val="26"/>
          <w:lang w:val="ru-RU"/>
        </w:rPr>
        <w:t>, в лице</w:t>
      </w:r>
      <w:r w:rsidR="00FC570E" w:rsidRPr="00F47CA8">
        <w:rPr>
          <w:b/>
          <w:bCs/>
          <w:sz w:val="26"/>
          <w:szCs w:val="26"/>
          <w:lang w:val="ru-RU"/>
        </w:rPr>
        <w:t xml:space="preserve"> Генерального директора Даниленко Василия Ивановича</w:t>
      </w:r>
      <w:r w:rsidR="00FC570E" w:rsidRPr="00F47CA8">
        <w:rPr>
          <w:sz w:val="26"/>
          <w:szCs w:val="26"/>
          <w:lang w:val="ru-RU"/>
        </w:rPr>
        <w:t>, действующего на основании Устава, именуемое в дальнейшем</w:t>
      </w:r>
      <w:r w:rsidR="00CB421F" w:rsidRPr="00F47CA8">
        <w:rPr>
          <w:sz w:val="26"/>
          <w:szCs w:val="26"/>
          <w:lang w:val="ru-RU"/>
        </w:rPr>
        <w:t xml:space="preserve"> «</w:t>
      </w:r>
      <w:r w:rsidR="00D26F59" w:rsidRPr="00F47CA8">
        <w:rPr>
          <w:b/>
          <w:sz w:val="26"/>
          <w:szCs w:val="26"/>
          <w:lang w:val="ru-RU"/>
        </w:rPr>
        <w:t>Издатель</w:t>
      </w:r>
      <w:r w:rsidR="00C960EA" w:rsidRPr="00F47CA8">
        <w:rPr>
          <w:b/>
          <w:sz w:val="26"/>
          <w:szCs w:val="26"/>
          <w:lang w:val="ru-RU"/>
        </w:rPr>
        <w:t>ство</w:t>
      </w:r>
      <w:r w:rsidR="00CB421F" w:rsidRPr="00F47CA8">
        <w:rPr>
          <w:sz w:val="26"/>
          <w:szCs w:val="26"/>
          <w:lang w:val="ru-RU"/>
        </w:rPr>
        <w:t>»</w:t>
      </w:r>
      <w:r w:rsidR="00C167E9">
        <w:rPr>
          <w:sz w:val="26"/>
          <w:szCs w:val="26"/>
          <w:lang w:val="ru-RU"/>
        </w:rPr>
        <w:t>, выступает в качестве З</w:t>
      </w:r>
      <w:r w:rsidR="0077071E">
        <w:rPr>
          <w:sz w:val="26"/>
          <w:szCs w:val="26"/>
          <w:lang w:val="ru-RU"/>
        </w:rPr>
        <w:t>аказчика на написание произведения в виде рецензии научной статьи (монографии, сборника или других текс</w:t>
      </w:r>
      <w:r w:rsidR="00C167E9">
        <w:rPr>
          <w:sz w:val="26"/>
          <w:szCs w:val="26"/>
          <w:lang w:val="ru-RU"/>
        </w:rPr>
        <w:t xml:space="preserve">товых материалов) на исполнение </w:t>
      </w:r>
      <w:r w:rsidR="0077071E" w:rsidRPr="009B4042">
        <w:rPr>
          <w:sz w:val="26"/>
          <w:szCs w:val="26"/>
          <w:lang w:val="ru-RU"/>
        </w:rPr>
        <w:t>любому лицу (неопределенному кругу лиц), т.е. любому физическому или юридическому лицу, а также индивидуальному предпринимателю, чья воля будет выражена</w:t>
      </w:r>
      <w:proofErr w:type="gramEnd"/>
      <w:r w:rsidR="0077071E" w:rsidRPr="009B4042">
        <w:rPr>
          <w:sz w:val="26"/>
          <w:szCs w:val="26"/>
          <w:lang w:val="ru-RU"/>
        </w:rPr>
        <w:t xml:space="preserve"> им лично</w:t>
      </w:r>
      <w:r w:rsidR="00C167E9" w:rsidRPr="009B4042">
        <w:rPr>
          <w:sz w:val="26"/>
          <w:szCs w:val="26"/>
          <w:lang w:val="ru-RU"/>
        </w:rPr>
        <w:t>,</w:t>
      </w:r>
      <w:r w:rsidR="0077071E" w:rsidRPr="009B4042">
        <w:rPr>
          <w:sz w:val="26"/>
          <w:szCs w:val="26"/>
          <w:lang w:val="ru-RU"/>
        </w:rPr>
        <w:t xml:space="preserve"> либо через уполномоченного представителя (ст. 182, 185 Г</w:t>
      </w:r>
      <w:r w:rsidR="00C167E9" w:rsidRPr="009B4042">
        <w:rPr>
          <w:sz w:val="26"/>
          <w:szCs w:val="26"/>
          <w:lang w:val="ru-RU"/>
        </w:rPr>
        <w:t>ражданского Кодекса Российской Федерации</w:t>
      </w:r>
      <w:r w:rsidR="0077071E" w:rsidRPr="009B4042">
        <w:rPr>
          <w:sz w:val="26"/>
          <w:szCs w:val="26"/>
          <w:lang w:val="ru-RU"/>
        </w:rPr>
        <w:t xml:space="preserve">), выразившему готовность </w:t>
      </w:r>
      <w:r w:rsidR="00C167E9" w:rsidRPr="009B4042">
        <w:rPr>
          <w:sz w:val="26"/>
          <w:szCs w:val="26"/>
          <w:lang w:val="ru-RU"/>
        </w:rPr>
        <w:t>сотрудничества с</w:t>
      </w:r>
      <w:r w:rsidR="0077071E" w:rsidRPr="009B4042">
        <w:rPr>
          <w:sz w:val="26"/>
          <w:szCs w:val="26"/>
          <w:lang w:val="ru-RU"/>
        </w:rPr>
        <w:t xml:space="preserve"> Заказчик</w:t>
      </w:r>
      <w:r w:rsidR="00C167E9" w:rsidRPr="009B4042">
        <w:rPr>
          <w:sz w:val="26"/>
          <w:szCs w:val="26"/>
          <w:lang w:val="ru-RU"/>
        </w:rPr>
        <w:t xml:space="preserve">ом по настоящему Договору (далее – </w:t>
      </w:r>
      <w:r w:rsidR="00C167E9" w:rsidRPr="00F47CA8">
        <w:rPr>
          <w:sz w:val="26"/>
          <w:szCs w:val="26"/>
          <w:lang w:val="ru-RU"/>
        </w:rPr>
        <w:t>«</w:t>
      </w:r>
      <w:r w:rsidR="00C167E9" w:rsidRPr="009B4042">
        <w:rPr>
          <w:sz w:val="26"/>
          <w:szCs w:val="26"/>
          <w:lang w:val="ru-RU"/>
        </w:rPr>
        <w:t>Исполнитель</w:t>
      </w:r>
      <w:r w:rsidR="00C167E9" w:rsidRPr="00F47CA8">
        <w:rPr>
          <w:sz w:val="26"/>
          <w:szCs w:val="26"/>
          <w:lang w:val="ru-RU"/>
        </w:rPr>
        <w:t>»</w:t>
      </w:r>
      <w:r w:rsidR="00C167E9" w:rsidRPr="009B4042">
        <w:rPr>
          <w:sz w:val="26"/>
          <w:szCs w:val="26"/>
          <w:lang w:val="ru-RU"/>
        </w:rPr>
        <w:t>)</w:t>
      </w:r>
      <w:r w:rsidR="00297840">
        <w:rPr>
          <w:rFonts w:ascii="Times" w:hAnsi="Times"/>
          <w:lang w:val="ru-RU" w:bidi="ar-SA"/>
        </w:rPr>
        <w:t>.</w:t>
      </w:r>
    </w:p>
    <w:p w:rsidR="00C167E9" w:rsidRPr="00297840" w:rsidRDefault="0077071E" w:rsidP="00C167E9">
      <w:pPr>
        <w:ind w:right="-2" w:firstLine="708"/>
        <w:jc w:val="both"/>
        <w:rPr>
          <w:sz w:val="26"/>
          <w:szCs w:val="26"/>
          <w:lang w:val="ru-RU"/>
        </w:rPr>
      </w:pPr>
      <w:r w:rsidRPr="009B4042">
        <w:rPr>
          <w:sz w:val="26"/>
          <w:szCs w:val="26"/>
          <w:lang w:val="ru-RU"/>
        </w:rPr>
        <w:t>Безусловным принятием (акцептом) условий настоящего публичного договора оферты (далее –</w:t>
      </w:r>
      <w:r w:rsidR="00795A6A">
        <w:rPr>
          <w:sz w:val="26"/>
          <w:szCs w:val="26"/>
          <w:lang w:val="ru-RU"/>
        </w:rPr>
        <w:t xml:space="preserve"> </w:t>
      </w:r>
      <w:r w:rsidRPr="00F47CA8">
        <w:rPr>
          <w:sz w:val="26"/>
          <w:szCs w:val="26"/>
          <w:lang w:val="ru-RU"/>
        </w:rPr>
        <w:t>«</w:t>
      </w:r>
      <w:r w:rsidRPr="009B4042">
        <w:rPr>
          <w:sz w:val="26"/>
          <w:szCs w:val="26"/>
          <w:lang w:val="ru-RU"/>
        </w:rPr>
        <w:t>Договор</w:t>
      </w:r>
      <w:r w:rsidRPr="00F47CA8">
        <w:rPr>
          <w:sz w:val="26"/>
          <w:szCs w:val="26"/>
          <w:lang w:val="ru-RU"/>
        </w:rPr>
        <w:t>»</w:t>
      </w:r>
      <w:r w:rsidRPr="009B4042">
        <w:rPr>
          <w:sz w:val="26"/>
          <w:szCs w:val="26"/>
          <w:lang w:val="ru-RU"/>
        </w:rPr>
        <w:t xml:space="preserve">) считается </w:t>
      </w:r>
      <w:r w:rsidR="00C167E9" w:rsidRPr="009B4042">
        <w:rPr>
          <w:sz w:val="26"/>
          <w:szCs w:val="26"/>
          <w:lang w:val="ru-RU"/>
        </w:rPr>
        <w:t xml:space="preserve">подтверждение Исполнителем полностью прочитанного </w:t>
      </w:r>
      <w:proofErr w:type="gramStart"/>
      <w:r w:rsidR="00C167E9" w:rsidRPr="009B4042">
        <w:rPr>
          <w:sz w:val="26"/>
          <w:szCs w:val="26"/>
          <w:lang w:val="ru-RU"/>
        </w:rPr>
        <w:t>и</w:t>
      </w:r>
      <w:proofErr w:type="gramEnd"/>
      <w:r w:rsidR="00C167E9" w:rsidRPr="009B4042">
        <w:rPr>
          <w:sz w:val="26"/>
          <w:szCs w:val="26"/>
          <w:lang w:val="ru-RU"/>
        </w:rPr>
        <w:t xml:space="preserve"> безусловно принятого соглашения с условиями настоящего Договора, путем нажатия кнопки </w:t>
      </w:r>
      <w:r w:rsidR="00C167E9" w:rsidRPr="00F47CA8">
        <w:rPr>
          <w:sz w:val="26"/>
          <w:szCs w:val="26"/>
          <w:lang w:val="ru-RU"/>
        </w:rPr>
        <w:t>«</w:t>
      </w:r>
      <w:r w:rsidR="00C167E9" w:rsidRPr="009B4042">
        <w:rPr>
          <w:sz w:val="26"/>
          <w:szCs w:val="26"/>
          <w:lang w:val="ru-RU"/>
        </w:rPr>
        <w:t>Подтверждаю: с условиями договора оферты ознакомлен полностью и согласен</w:t>
      </w:r>
      <w:r w:rsidR="00C167E9" w:rsidRPr="00F47CA8">
        <w:rPr>
          <w:sz w:val="26"/>
          <w:szCs w:val="26"/>
          <w:lang w:val="ru-RU"/>
        </w:rPr>
        <w:t>»</w:t>
      </w:r>
      <w:r w:rsidR="00297840">
        <w:rPr>
          <w:sz w:val="26"/>
          <w:szCs w:val="26"/>
          <w:lang w:val="ru-RU"/>
        </w:rPr>
        <w:t xml:space="preserve">, расположенную в конце текста настоящего Договора </w:t>
      </w:r>
      <w:r w:rsidR="00DA1F81">
        <w:rPr>
          <w:sz w:val="26"/>
          <w:szCs w:val="26"/>
          <w:lang w:val="ru-RU"/>
        </w:rPr>
        <w:t>изложенного полностью на сайте Издательства</w:t>
      </w:r>
      <w:r w:rsidR="002D450F">
        <w:rPr>
          <w:sz w:val="26"/>
          <w:szCs w:val="26"/>
          <w:lang w:val="ru-RU"/>
        </w:rPr>
        <w:t xml:space="preserve"> </w:t>
      </w:r>
      <w:r w:rsidR="00297840">
        <w:rPr>
          <w:sz w:val="26"/>
          <w:szCs w:val="26"/>
        </w:rPr>
        <w:t>www</w:t>
      </w:r>
      <w:r w:rsidR="00297840" w:rsidRPr="009B4042">
        <w:rPr>
          <w:sz w:val="26"/>
          <w:szCs w:val="26"/>
          <w:lang w:val="ru-RU"/>
        </w:rPr>
        <w:t>.</w:t>
      </w:r>
      <w:proofErr w:type="spellStart"/>
      <w:r w:rsidR="00297840">
        <w:rPr>
          <w:sz w:val="26"/>
          <w:szCs w:val="26"/>
        </w:rPr>
        <w:t>nbpublish</w:t>
      </w:r>
      <w:proofErr w:type="spellEnd"/>
      <w:r w:rsidR="00297840" w:rsidRPr="009B4042">
        <w:rPr>
          <w:sz w:val="26"/>
          <w:szCs w:val="26"/>
          <w:lang w:val="ru-RU"/>
        </w:rPr>
        <w:t>.</w:t>
      </w:r>
      <w:r w:rsidR="00297840">
        <w:rPr>
          <w:sz w:val="26"/>
          <w:szCs w:val="26"/>
        </w:rPr>
        <w:t>com</w:t>
      </w:r>
      <w:r w:rsidR="00297840">
        <w:rPr>
          <w:sz w:val="26"/>
          <w:szCs w:val="26"/>
          <w:lang w:val="ru-RU"/>
        </w:rPr>
        <w:t>.</w:t>
      </w:r>
    </w:p>
    <w:p w:rsidR="00297840" w:rsidRDefault="00297840" w:rsidP="00C167E9">
      <w:pPr>
        <w:ind w:right="-2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Осуществляя акцепт Договора оферты</w:t>
      </w:r>
      <w:r w:rsidRPr="00297840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Исполнитель</w:t>
      </w:r>
      <w:r w:rsidRPr="00297840">
        <w:rPr>
          <w:sz w:val="26"/>
          <w:szCs w:val="26"/>
          <w:lang w:val="ru-RU"/>
        </w:rPr>
        <w:t xml:space="preserve"> гарантирует, что ознакомлен</w:t>
      </w:r>
      <w:r w:rsidR="00C019AB">
        <w:rPr>
          <w:sz w:val="26"/>
          <w:szCs w:val="26"/>
          <w:lang w:val="ru-RU"/>
        </w:rPr>
        <w:t xml:space="preserve"> с его содержанием полностью</w:t>
      </w:r>
      <w:r w:rsidRPr="00297840">
        <w:rPr>
          <w:sz w:val="26"/>
          <w:szCs w:val="26"/>
          <w:lang w:val="ru-RU"/>
        </w:rPr>
        <w:t>, соглашается, полностью и безоговорочно принимает все у</w:t>
      </w:r>
      <w:r>
        <w:rPr>
          <w:sz w:val="26"/>
          <w:szCs w:val="26"/>
          <w:lang w:val="ru-RU"/>
        </w:rPr>
        <w:t>словия Договора</w:t>
      </w:r>
      <w:r w:rsidRPr="00297840">
        <w:rPr>
          <w:sz w:val="26"/>
          <w:szCs w:val="26"/>
          <w:lang w:val="ru-RU"/>
        </w:rPr>
        <w:t xml:space="preserve"> в том виде,</w:t>
      </w:r>
      <w:r>
        <w:rPr>
          <w:sz w:val="26"/>
          <w:szCs w:val="26"/>
          <w:lang w:val="ru-RU"/>
        </w:rPr>
        <w:t xml:space="preserve"> в каком они изложены в тексте </w:t>
      </w:r>
      <w:r w:rsidR="00DA1F81">
        <w:rPr>
          <w:sz w:val="26"/>
          <w:szCs w:val="26"/>
          <w:lang w:val="ru-RU"/>
        </w:rPr>
        <w:t xml:space="preserve">настоящего </w:t>
      </w:r>
      <w:r>
        <w:rPr>
          <w:sz w:val="26"/>
          <w:szCs w:val="26"/>
          <w:lang w:val="ru-RU"/>
        </w:rPr>
        <w:t>Договора.</w:t>
      </w:r>
    </w:p>
    <w:p w:rsidR="00297840" w:rsidRDefault="00297840" w:rsidP="00C019AB">
      <w:pPr>
        <w:ind w:right="-2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Исполнитель понимает, что акцепт настоящего Договора</w:t>
      </w:r>
      <w:r w:rsidR="002D450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равносилен заключению </w:t>
      </w:r>
      <w:r w:rsidR="00C019AB">
        <w:rPr>
          <w:sz w:val="26"/>
          <w:szCs w:val="26"/>
          <w:lang w:val="ru-RU"/>
        </w:rPr>
        <w:t>Договора</w:t>
      </w:r>
      <w:r w:rsidRPr="00297840">
        <w:rPr>
          <w:sz w:val="26"/>
          <w:szCs w:val="26"/>
          <w:lang w:val="ru-RU"/>
        </w:rPr>
        <w:t xml:space="preserve"> на условиях, из</w:t>
      </w:r>
      <w:r w:rsidR="00DA1F81">
        <w:rPr>
          <w:sz w:val="26"/>
          <w:szCs w:val="26"/>
          <w:lang w:val="ru-RU"/>
        </w:rPr>
        <w:t xml:space="preserve">ложенных в Договоре </w:t>
      </w:r>
      <w:r w:rsidR="00C019AB">
        <w:rPr>
          <w:sz w:val="26"/>
          <w:szCs w:val="26"/>
          <w:lang w:val="ru-RU"/>
        </w:rPr>
        <w:t>оферте. Соверш</w:t>
      </w:r>
      <w:r w:rsidR="00DA1F81">
        <w:rPr>
          <w:sz w:val="26"/>
          <w:szCs w:val="26"/>
          <w:lang w:val="ru-RU"/>
        </w:rPr>
        <w:t xml:space="preserve">ая действия по акцепту Договора </w:t>
      </w:r>
      <w:proofErr w:type="gramStart"/>
      <w:r w:rsidR="00C019AB">
        <w:rPr>
          <w:sz w:val="26"/>
          <w:szCs w:val="26"/>
          <w:lang w:val="ru-RU"/>
        </w:rPr>
        <w:t>оферты</w:t>
      </w:r>
      <w:proofErr w:type="gramEnd"/>
      <w:r w:rsidR="002D450F">
        <w:rPr>
          <w:sz w:val="26"/>
          <w:szCs w:val="26"/>
          <w:lang w:val="ru-RU"/>
        </w:rPr>
        <w:t xml:space="preserve"> </w:t>
      </w:r>
      <w:r w:rsidR="00DA1F81">
        <w:rPr>
          <w:sz w:val="26"/>
          <w:szCs w:val="26"/>
          <w:lang w:val="ru-RU"/>
        </w:rPr>
        <w:t>Исполнитель</w:t>
      </w:r>
      <w:r w:rsidRPr="00297840">
        <w:rPr>
          <w:sz w:val="26"/>
          <w:szCs w:val="26"/>
          <w:lang w:val="ru-RU"/>
        </w:rPr>
        <w:t xml:space="preserve"> гарантирует, что он имеет законные права вступать в договорные отношения с Исполнителем. </w:t>
      </w:r>
    </w:p>
    <w:p w:rsidR="00D63BA5" w:rsidRPr="00DB11B6" w:rsidRDefault="00D63BA5" w:rsidP="00D63BA5">
      <w:pPr>
        <w:jc w:val="both"/>
        <w:rPr>
          <w:b/>
          <w:bCs/>
          <w:caps/>
          <w:sz w:val="26"/>
          <w:szCs w:val="26"/>
          <w:lang w:val="ru-RU"/>
        </w:rPr>
      </w:pPr>
    </w:p>
    <w:p w:rsidR="00D63BA5" w:rsidRPr="00DB11B6" w:rsidRDefault="00D63BA5" w:rsidP="005F1E55">
      <w:pPr>
        <w:numPr>
          <w:ilvl w:val="0"/>
          <w:numId w:val="3"/>
        </w:numPr>
        <w:spacing w:line="240" w:lineRule="atLeast"/>
        <w:jc w:val="center"/>
        <w:rPr>
          <w:b/>
          <w:sz w:val="26"/>
          <w:szCs w:val="26"/>
          <w:lang w:val="ru-RU"/>
        </w:rPr>
      </w:pPr>
      <w:r w:rsidRPr="00DB11B6">
        <w:rPr>
          <w:b/>
          <w:sz w:val="26"/>
          <w:szCs w:val="26"/>
          <w:lang w:val="ru-RU"/>
        </w:rPr>
        <w:t>Предмет Договора</w:t>
      </w:r>
    </w:p>
    <w:p w:rsidR="00E61E59" w:rsidRPr="00DB11B6" w:rsidRDefault="00E61E59" w:rsidP="00E61E59">
      <w:pPr>
        <w:spacing w:line="240" w:lineRule="atLeast"/>
        <w:ind w:left="360"/>
        <w:rPr>
          <w:sz w:val="26"/>
          <w:szCs w:val="26"/>
          <w:lang w:val="ru-RU"/>
        </w:rPr>
      </w:pPr>
    </w:p>
    <w:p w:rsidR="00752D4A" w:rsidRPr="00DB11B6" w:rsidRDefault="00E41951" w:rsidP="00C063F0">
      <w:pPr>
        <w:numPr>
          <w:ilvl w:val="1"/>
          <w:numId w:val="3"/>
        </w:numPr>
        <w:spacing w:line="240" w:lineRule="atLeast"/>
        <w:ind w:left="709" w:hanging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Издательство заказывает, а Автор рецензирует, выбранную по своей специализации</w:t>
      </w:r>
      <w:r w:rsidR="00DE1B86">
        <w:rPr>
          <w:sz w:val="26"/>
          <w:szCs w:val="26"/>
          <w:lang w:val="ru-RU"/>
        </w:rPr>
        <w:t>,</w:t>
      </w:r>
      <w:r w:rsidR="002D450F">
        <w:rPr>
          <w:sz w:val="26"/>
          <w:szCs w:val="26"/>
          <w:lang w:val="ru-RU"/>
        </w:rPr>
        <w:t xml:space="preserve"> </w:t>
      </w:r>
      <w:r w:rsidR="00EC0DC0">
        <w:rPr>
          <w:sz w:val="26"/>
          <w:szCs w:val="26"/>
          <w:lang w:val="ru-RU"/>
        </w:rPr>
        <w:t xml:space="preserve">анонимную </w:t>
      </w:r>
      <w:r>
        <w:rPr>
          <w:sz w:val="26"/>
          <w:szCs w:val="26"/>
          <w:lang w:val="ru-RU"/>
        </w:rPr>
        <w:t>научную статью</w:t>
      </w:r>
      <w:r w:rsidR="00297840">
        <w:rPr>
          <w:sz w:val="26"/>
          <w:szCs w:val="26"/>
          <w:lang w:val="ru-RU"/>
        </w:rPr>
        <w:t xml:space="preserve"> (монографию, сборник или другие текстовые материалы)</w:t>
      </w:r>
      <w:r>
        <w:rPr>
          <w:sz w:val="26"/>
          <w:szCs w:val="26"/>
          <w:lang w:val="ru-RU"/>
        </w:rPr>
        <w:t xml:space="preserve">, из вновь </w:t>
      </w:r>
      <w:proofErr w:type="gramStart"/>
      <w:r>
        <w:rPr>
          <w:sz w:val="26"/>
          <w:szCs w:val="26"/>
          <w:lang w:val="ru-RU"/>
        </w:rPr>
        <w:t>поступающих</w:t>
      </w:r>
      <w:proofErr w:type="gramEnd"/>
      <w:r>
        <w:rPr>
          <w:sz w:val="26"/>
          <w:szCs w:val="26"/>
          <w:lang w:val="ru-RU"/>
        </w:rPr>
        <w:t xml:space="preserve"> в Издательство, и предоставляет Издательству п</w:t>
      </w:r>
      <w:r w:rsidR="00F0400B" w:rsidRPr="00DB11B6">
        <w:rPr>
          <w:sz w:val="26"/>
          <w:szCs w:val="26"/>
          <w:lang w:val="ru-RU"/>
        </w:rPr>
        <w:t xml:space="preserve">о настоящему Договору </w:t>
      </w:r>
      <w:r w:rsidRPr="00E41951">
        <w:rPr>
          <w:sz w:val="26"/>
          <w:szCs w:val="26"/>
          <w:lang w:val="ru-RU"/>
        </w:rPr>
        <w:t xml:space="preserve">на возмездной основе </w:t>
      </w:r>
      <w:r w:rsidR="00AA3007" w:rsidRPr="00DB11B6">
        <w:rPr>
          <w:sz w:val="26"/>
          <w:szCs w:val="26"/>
          <w:lang w:val="ru-RU"/>
        </w:rPr>
        <w:t xml:space="preserve">исключительные права </w:t>
      </w:r>
      <w:r>
        <w:rPr>
          <w:sz w:val="26"/>
          <w:szCs w:val="26"/>
          <w:lang w:val="ru-RU"/>
        </w:rPr>
        <w:t xml:space="preserve">на </w:t>
      </w:r>
      <w:r w:rsidR="00F0400B" w:rsidRPr="00DB11B6">
        <w:rPr>
          <w:sz w:val="26"/>
          <w:szCs w:val="26"/>
          <w:lang w:val="ru-RU"/>
        </w:rPr>
        <w:t>использов</w:t>
      </w:r>
      <w:r w:rsidR="00AB6D82">
        <w:rPr>
          <w:sz w:val="26"/>
          <w:szCs w:val="26"/>
          <w:lang w:val="ru-RU"/>
        </w:rPr>
        <w:t>ание, сформированного на основе рецензирования</w:t>
      </w:r>
      <w:r w:rsidR="002D450F">
        <w:rPr>
          <w:sz w:val="26"/>
          <w:szCs w:val="26"/>
          <w:lang w:val="ru-RU"/>
        </w:rPr>
        <w:t xml:space="preserve"> </w:t>
      </w:r>
      <w:r w:rsidR="00E14380" w:rsidRPr="00DB11B6">
        <w:rPr>
          <w:sz w:val="26"/>
          <w:szCs w:val="26"/>
          <w:lang w:val="ru-RU"/>
        </w:rPr>
        <w:t>Произведения</w:t>
      </w:r>
      <w:r w:rsidR="00AB6D82">
        <w:rPr>
          <w:sz w:val="26"/>
          <w:szCs w:val="26"/>
          <w:lang w:val="ru-RU"/>
        </w:rPr>
        <w:t>,</w:t>
      </w:r>
      <w:r w:rsidR="002D450F">
        <w:rPr>
          <w:sz w:val="26"/>
          <w:szCs w:val="26"/>
          <w:lang w:val="ru-RU"/>
        </w:rPr>
        <w:t xml:space="preserve"> </w:t>
      </w:r>
      <w:r w:rsidR="00650534" w:rsidRPr="00DB11B6">
        <w:rPr>
          <w:sz w:val="26"/>
          <w:szCs w:val="26"/>
          <w:lang w:val="ru-RU"/>
        </w:rPr>
        <w:t>следующими способами:</w:t>
      </w:r>
    </w:p>
    <w:p w:rsidR="00A94A12" w:rsidRPr="00DB11B6" w:rsidRDefault="00A94A12" w:rsidP="00BE3EEA">
      <w:pPr>
        <w:numPr>
          <w:ilvl w:val="2"/>
          <w:numId w:val="3"/>
        </w:numPr>
        <w:spacing w:line="240" w:lineRule="atLeast"/>
        <w:ind w:left="709" w:hanging="709"/>
        <w:jc w:val="both"/>
        <w:rPr>
          <w:sz w:val="26"/>
          <w:szCs w:val="26"/>
          <w:lang w:val="ru-RU"/>
        </w:rPr>
      </w:pPr>
      <w:r w:rsidRPr="00DB11B6">
        <w:rPr>
          <w:sz w:val="26"/>
          <w:szCs w:val="26"/>
          <w:lang w:val="ru-RU"/>
        </w:rPr>
        <w:t>право на воспроизведение Произведения</w:t>
      </w:r>
      <w:r w:rsidR="00E41951">
        <w:rPr>
          <w:sz w:val="26"/>
          <w:szCs w:val="26"/>
          <w:lang w:val="ru-RU"/>
        </w:rPr>
        <w:t xml:space="preserve"> (опубликование, обнародование, </w:t>
      </w:r>
      <w:r w:rsidRPr="00DB11B6">
        <w:rPr>
          <w:sz w:val="26"/>
          <w:szCs w:val="26"/>
          <w:lang w:val="ru-RU"/>
        </w:rPr>
        <w:t xml:space="preserve">дублирование, тиражирование или иное размножение Произведения) без ограничения тиража экземпляров, в том числе на электронных носителях, в электронных сетях и базах </w:t>
      </w:r>
      <w:r w:rsidR="000A0BC4" w:rsidRPr="00DB11B6">
        <w:rPr>
          <w:sz w:val="26"/>
          <w:szCs w:val="26"/>
          <w:lang w:val="ru-RU"/>
        </w:rPr>
        <w:t>данных</w:t>
      </w:r>
      <w:r w:rsidR="00DE1B86">
        <w:rPr>
          <w:sz w:val="26"/>
          <w:szCs w:val="26"/>
          <w:lang w:val="ru-RU"/>
        </w:rPr>
        <w:t xml:space="preserve"> без указания авторства</w:t>
      </w:r>
      <w:r w:rsidRPr="00DB11B6">
        <w:rPr>
          <w:sz w:val="26"/>
          <w:szCs w:val="26"/>
          <w:lang w:val="ru-RU"/>
        </w:rPr>
        <w:t>;</w:t>
      </w:r>
    </w:p>
    <w:p w:rsidR="00A94A12" w:rsidRPr="00DB11B6" w:rsidRDefault="00A94A12" w:rsidP="00BE3EEA">
      <w:pPr>
        <w:numPr>
          <w:ilvl w:val="2"/>
          <w:numId w:val="3"/>
        </w:numPr>
        <w:spacing w:line="240" w:lineRule="atLeast"/>
        <w:ind w:left="709" w:hanging="709"/>
        <w:jc w:val="both"/>
        <w:rPr>
          <w:sz w:val="26"/>
          <w:szCs w:val="26"/>
          <w:lang w:val="ru-RU"/>
        </w:rPr>
      </w:pPr>
      <w:r w:rsidRPr="00DB11B6">
        <w:rPr>
          <w:sz w:val="26"/>
          <w:szCs w:val="26"/>
          <w:lang w:val="ru-RU"/>
        </w:rPr>
        <w:t>право на распространение Произведения любым способом</w:t>
      </w:r>
      <w:r w:rsidR="00DE1B86">
        <w:rPr>
          <w:sz w:val="26"/>
          <w:szCs w:val="26"/>
          <w:lang w:val="ru-RU"/>
        </w:rPr>
        <w:t xml:space="preserve"> без указания авторства</w:t>
      </w:r>
      <w:r w:rsidRPr="00DB11B6">
        <w:rPr>
          <w:sz w:val="26"/>
          <w:szCs w:val="26"/>
          <w:lang w:val="ru-RU"/>
        </w:rPr>
        <w:t>;</w:t>
      </w:r>
    </w:p>
    <w:p w:rsidR="00A94A12" w:rsidRPr="00DB11B6" w:rsidRDefault="00A94A12" w:rsidP="00BE3EEA">
      <w:pPr>
        <w:numPr>
          <w:ilvl w:val="2"/>
          <w:numId w:val="3"/>
        </w:numPr>
        <w:spacing w:line="240" w:lineRule="atLeast"/>
        <w:ind w:left="709" w:hanging="709"/>
        <w:jc w:val="both"/>
        <w:rPr>
          <w:sz w:val="26"/>
          <w:szCs w:val="26"/>
          <w:lang w:val="ru-RU"/>
        </w:rPr>
      </w:pPr>
      <w:r w:rsidRPr="00DB11B6">
        <w:rPr>
          <w:sz w:val="26"/>
          <w:szCs w:val="26"/>
          <w:lang w:val="ru-RU"/>
        </w:rPr>
        <w:t>право на</w:t>
      </w:r>
      <w:r w:rsidR="002D450F">
        <w:rPr>
          <w:sz w:val="26"/>
          <w:szCs w:val="26"/>
          <w:lang w:val="ru-RU"/>
        </w:rPr>
        <w:t xml:space="preserve"> </w:t>
      </w:r>
      <w:r w:rsidRPr="00DB11B6">
        <w:rPr>
          <w:sz w:val="26"/>
          <w:szCs w:val="26"/>
          <w:lang w:val="ru-RU"/>
        </w:rPr>
        <w:t xml:space="preserve">перевод </w:t>
      </w:r>
      <w:r w:rsidR="00D64E79" w:rsidRPr="00DB11B6">
        <w:rPr>
          <w:sz w:val="26"/>
          <w:szCs w:val="26"/>
          <w:lang w:val="ru-RU"/>
        </w:rPr>
        <w:t>Произведения</w:t>
      </w:r>
      <w:r w:rsidR="00C960EA" w:rsidRPr="00DB11B6">
        <w:rPr>
          <w:sz w:val="26"/>
          <w:szCs w:val="26"/>
          <w:lang w:val="ru-RU"/>
        </w:rPr>
        <w:t>;</w:t>
      </w:r>
    </w:p>
    <w:p w:rsidR="00A94A12" w:rsidRPr="00DB11B6" w:rsidRDefault="00A94A12" w:rsidP="00BE3EEA">
      <w:pPr>
        <w:numPr>
          <w:ilvl w:val="2"/>
          <w:numId w:val="3"/>
        </w:numPr>
        <w:spacing w:line="240" w:lineRule="atLeast"/>
        <w:ind w:left="709" w:hanging="709"/>
        <w:jc w:val="both"/>
        <w:rPr>
          <w:sz w:val="26"/>
          <w:szCs w:val="26"/>
          <w:lang w:val="ru-RU"/>
        </w:rPr>
      </w:pPr>
      <w:r w:rsidRPr="00DB11B6">
        <w:rPr>
          <w:sz w:val="26"/>
          <w:szCs w:val="26"/>
          <w:lang w:val="ru-RU"/>
        </w:rPr>
        <w:t xml:space="preserve">право на публичный показ Произведения </w:t>
      </w:r>
      <w:r w:rsidR="00E41951">
        <w:rPr>
          <w:sz w:val="26"/>
          <w:szCs w:val="26"/>
          <w:lang w:val="ru-RU"/>
        </w:rPr>
        <w:t>при запросе на ознакомление с ним уполномоченных государственных организаций</w:t>
      </w:r>
      <w:r w:rsidRPr="00DB11B6">
        <w:rPr>
          <w:sz w:val="26"/>
          <w:szCs w:val="26"/>
          <w:lang w:val="ru-RU"/>
        </w:rPr>
        <w:t>;</w:t>
      </w:r>
    </w:p>
    <w:p w:rsidR="00A94A12" w:rsidRPr="00DB11B6" w:rsidRDefault="00A94A12" w:rsidP="00BE3EEA">
      <w:pPr>
        <w:numPr>
          <w:ilvl w:val="2"/>
          <w:numId w:val="3"/>
        </w:numPr>
        <w:spacing w:line="240" w:lineRule="atLeast"/>
        <w:ind w:left="709" w:hanging="709"/>
        <w:jc w:val="both"/>
        <w:rPr>
          <w:sz w:val="26"/>
          <w:szCs w:val="26"/>
          <w:lang w:val="ru-RU"/>
        </w:rPr>
      </w:pPr>
      <w:r w:rsidRPr="00DB11B6">
        <w:rPr>
          <w:sz w:val="26"/>
          <w:szCs w:val="26"/>
          <w:lang w:val="ru-RU"/>
        </w:rPr>
        <w:t>право на доведение до всеобщего сведения</w:t>
      </w:r>
      <w:r w:rsidR="00E41951">
        <w:rPr>
          <w:sz w:val="26"/>
          <w:szCs w:val="26"/>
          <w:lang w:val="ru-RU"/>
        </w:rPr>
        <w:t xml:space="preserve"> без указания авторства</w:t>
      </w:r>
      <w:r w:rsidRPr="00DB11B6">
        <w:rPr>
          <w:sz w:val="26"/>
          <w:szCs w:val="26"/>
          <w:lang w:val="ru-RU"/>
        </w:rPr>
        <w:t>;</w:t>
      </w:r>
    </w:p>
    <w:p w:rsidR="00A03A2E" w:rsidRPr="00DB11B6" w:rsidRDefault="00A03A2E" w:rsidP="00BE3EEA">
      <w:pPr>
        <w:numPr>
          <w:ilvl w:val="2"/>
          <w:numId w:val="3"/>
        </w:numPr>
        <w:spacing w:line="240" w:lineRule="atLeast"/>
        <w:ind w:left="709" w:hanging="709"/>
        <w:jc w:val="both"/>
        <w:rPr>
          <w:sz w:val="26"/>
          <w:szCs w:val="26"/>
          <w:lang w:val="ru-RU"/>
        </w:rPr>
      </w:pPr>
      <w:r w:rsidRPr="00DB11B6">
        <w:rPr>
          <w:sz w:val="26"/>
          <w:szCs w:val="26"/>
          <w:lang w:val="ru-RU"/>
        </w:rPr>
        <w:t xml:space="preserve">право на импорт </w:t>
      </w:r>
      <w:r w:rsidR="00B420BF" w:rsidRPr="00DB11B6">
        <w:rPr>
          <w:sz w:val="26"/>
          <w:szCs w:val="26"/>
          <w:lang w:val="ru-RU"/>
        </w:rPr>
        <w:t xml:space="preserve">и экспорт </w:t>
      </w:r>
      <w:r w:rsidRPr="00DB11B6">
        <w:rPr>
          <w:sz w:val="26"/>
          <w:szCs w:val="26"/>
          <w:lang w:val="ru-RU"/>
        </w:rPr>
        <w:t xml:space="preserve">оригинала или экземпляров </w:t>
      </w:r>
      <w:r w:rsidR="00D5537E" w:rsidRPr="00DB11B6">
        <w:rPr>
          <w:sz w:val="26"/>
          <w:szCs w:val="26"/>
          <w:lang w:val="ru-RU"/>
        </w:rPr>
        <w:t>П</w:t>
      </w:r>
      <w:r w:rsidRPr="00DB11B6">
        <w:rPr>
          <w:sz w:val="26"/>
          <w:szCs w:val="26"/>
          <w:lang w:val="ru-RU"/>
        </w:rPr>
        <w:t>роизведения в целях распространения</w:t>
      </w:r>
      <w:r w:rsidR="00DE1B86">
        <w:rPr>
          <w:sz w:val="26"/>
          <w:szCs w:val="26"/>
          <w:lang w:val="ru-RU"/>
        </w:rPr>
        <w:t xml:space="preserve"> без указания авторства</w:t>
      </w:r>
      <w:r w:rsidRPr="00DB11B6">
        <w:rPr>
          <w:sz w:val="26"/>
          <w:szCs w:val="26"/>
          <w:lang w:val="ru-RU"/>
        </w:rPr>
        <w:t>;</w:t>
      </w:r>
    </w:p>
    <w:p w:rsidR="00A94A12" w:rsidRPr="00DB11B6" w:rsidRDefault="00A94A12" w:rsidP="00BE3EEA">
      <w:pPr>
        <w:numPr>
          <w:ilvl w:val="2"/>
          <w:numId w:val="3"/>
        </w:numPr>
        <w:spacing w:line="240" w:lineRule="atLeast"/>
        <w:ind w:left="709" w:hanging="709"/>
        <w:jc w:val="both"/>
        <w:rPr>
          <w:sz w:val="26"/>
          <w:szCs w:val="26"/>
          <w:lang w:val="ru-RU"/>
        </w:rPr>
      </w:pPr>
      <w:r w:rsidRPr="00DB11B6">
        <w:rPr>
          <w:sz w:val="26"/>
          <w:szCs w:val="26"/>
          <w:lang w:val="ru-RU"/>
        </w:rPr>
        <w:t xml:space="preserve">право на заключение </w:t>
      </w:r>
      <w:proofErr w:type="spellStart"/>
      <w:r w:rsidRPr="00DB11B6">
        <w:rPr>
          <w:sz w:val="26"/>
          <w:szCs w:val="26"/>
          <w:lang w:val="ru-RU"/>
        </w:rPr>
        <w:t>сублицензионного</w:t>
      </w:r>
      <w:proofErr w:type="spellEnd"/>
      <w:r w:rsidRPr="00DB11B6">
        <w:rPr>
          <w:sz w:val="26"/>
          <w:szCs w:val="26"/>
          <w:lang w:val="ru-RU"/>
        </w:rPr>
        <w:t xml:space="preserve"> договора, т.е. договора</w:t>
      </w:r>
      <w:r w:rsidR="00311E23" w:rsidRPr="00DB11B6">
        <w:rPr>
          <w:sz w:val="26"/>
          <w:szCs w:val="26"/>
          <w:lang w:val="ru-RU"/>
        </w:rPr>
        <w:t xml:space="preserve"> на предоставление права исполь</w:t>
      </w:r>
      <w:r w:rsidRPr="00DB11B6">
        <w:rPr>
          <w:sz w:val="26"/>
          <w:szCs w:val="26"/>
          <w:lang w:val="ru-RU"/>
        </w:rPr>
        <w:t>зования Произведения, указанного в п. 1.</w:t>
      </w:r>
      <w:r w:rsidR="00311E23" w:rsidRPr="00DB11B6">
        <w:rPr>
          <w:sz w:val="26"/>
          <w:szCs w:val="26"/>
          <w:lang w:val="ru-RU"/>
        </w:rPr>
        <w:t>2.</w:t>
      </w:r>
      <w:r w:rsidRPr="00DB11B6">
        <w:rPr>
          <w:sz w:val="26"/>
          <w:szCs w:val="26"/>
          <w:lang w:val="ru-RU"/>
        </w:rPr>
        <w:t>, третьим</w:t>
      </w:r>
      <w:r w:rsidR="00E41951">
        <w:rPr>
          <w:sz w:val="26"/>
          <w:szCs w:val="26"/>
          <w:lang w:val="ru-RU"/>
        </w:rPr>
        <w:t>и</w:t>
      </w:r>
      <w:r w:rsidRPr="00DB11B6">
        <w:rPr>
          <w:sz w:val="26"/>
          <w:szCs w:val="26"/>
          <w:lang w:val="ru-RU"/>
        </w:rPr>
        <w:t xml:space="preserve"> лицам без </w:t>
      </w:r>
      <w:r w:rsidR="00E11963" w:rsidRPr="00DB11B6">
        <w:rPr>
          <w:sz w:val="26"/>
          <w:szCs w:val="26"/>
          <w:lang w:val="ru-RU"/>
        </w:rPr>
        <w:t xml:space="preserve">предварительного согласования с Автором и </w:t>
      </w:r>
      <w:r w:rsidRPr="00DB11B6">
        <w:rPr>
          <w:sz w:val="26"/>
          <w:szCs w:val="26"/>
          <w:lang w:val="ru-RU"/>
        </w:rPr>
        <w:t xml:space="preserve">выплаты </w:t>
      </w:r>
      <w:r w:rsidR="00E11963" w:rsidRPr="00DB11B6">
        <w:rPr>
          <w:sz w:val="26"/>
          <w:szCs w:val="26"/>
          <w:lang w:val="ru-RU"/>
        </w:rPr>
        <w:t>Автору</w:t>
      </w:r>
      <w:r w:rsidRPr="00DB11B6">
        <w:rPr>
          <w:sz w:val="26"/>
          <w:szCs w:val="26"/>
          <w:lang w:val="ru-RU"/>
        </w:rPr>
        <w:t xml:space="preserve"> вознаграждения</w:t>
      </w:r>
      <w:r w:rsidR="00DE1B86">
        <w:rPr>
          <w:sz w:val="26"/>
          <w:szCs w:val="26"/>
          <w:lang w:val="ru-RU"/>
        </w:rPr>
        <w:t xml:space="preserve"> без указания авторства</w:t>
      </w:r>
      <w:r w:rsidRPr="00DB11B6">
        <w:rPr>
          <w:sz w:val="26"/>
          <w:szCs w:val="26"/>
          <w:lang w:val="ru-RU"/>
        </w:rPr>
        <w:t>.</w:t>
      </w:r>
    </w:p>
    <w:p w:rsidR="00EC4922" w:rsidRPr="00DE1B86" w:rsidRDefault="00327A8F" w:rsidP="00DE1B86">
      <w:pPr>
        <w:numPr>
          <w:ilvl w:val="1"/>
          <w:numId w:val="3"/>
        </w:numPr>
        <w:spacing w:line="240" w:lineRule="atLeast"/>
        <w:ind w:left="709" w:hanging="709"/>
        <w:jc w:val="both"/>
        <w:rPr>
          <w:sz w:val="26"/>
          <w:szCs w:val="26"/>
          <w:lang w:val="ru-RU"/>
        </w:rPr>
      </w:pPr>
      <w:r w:rsidRPr="00DB11B6">
        <w:rPr>
          <w:sz w:val="26"/>
          <w:szCs w:val="26"/>
          <w:lang w:val="ru-RU"/>
        </w:rPr>
        <w:t xml:space="preserve">Под </w:t>
      </w:r>
      <w:r w:rsidR="00E14380" w:rsidRPr="00DB11B6">
        <w:rPr>
          <w:sz w:val="26"/>
          <w:szCs w:val="26"/>
          <w:lang w:val="ru-RU"/>
        </w:rPr>
        <w:t>Произведением</w:t>
      </w:r>
      <w:r w:rsidRPr="00DB11B6">
        <w:rPr>
          <w:sz w:val="26"/>
          <w:szCs w:val="26"/>
          <w:lang w:val="ru-RU"/>
        </w:rPr>
        <w:t xml:space="preserve"> в целях настоящего Договора понима</w:t>
      </w:r>
      <w:r w:rsidR="00113C08" w:rsidRPr="00DB11B6">
        <w:rPr>
          <w:sz w:val="26"/>
          <w:szCs w:val="26"/>
          <w:lang w:val="ru-RU"/>
        </w:rPr>
        <w:t>е</w:t>
      </w:r>
      <w:r w:rsidRPr="00DB11B6">
        <w:rPr>
          <w:sz w:val="26"/>
          <w:szCs w:val="26"/>
          <w:lang w:val="ru-RU"/>
        </w:rPr>
        <w:t xml:space="preserve">тся </w:t>
      </w:r>
      <w:r w:rsidR="00F456C5" w:rsidRPr="00DB11B6">
        <w:rPr>
          <w:sz w:val="26"/>
          <w:szCs w:val="26"/>
          <w:lang w:val="ru-RU"/>
        </w:rPr>
        <w:t>научное исследование</w:t>
      </w:r>
      <w:r w:rsidR="00A4200C" w:rsidRPr="00DB11B6">
        <w:rPr>
          <w:sz w:val="26"/>
          <w:szCs w:val="26"/>
          <w:lang w:val="ru-RU"/>
        </w:rPr>
        <w:t xml:space="preserve"> Автора</w:t>
      </w:r>
      <w:r w:rsidR="00F456C5" w:rsidRPr="00DB11B6">
        <w:rPr>
          <w:sz w:val="26"/>
          <w:szCs w:val="26"/>
          <w:lang w:val="ru-RU"/>
        </w:rPr>
        <w:t xml:space="preserve">, изложенное в виде </w:t>
      </w:r>
      <w:r w:rsidR="00DE1B86">
        <w:rPr>
          <w:sz w:val="26"/>
          <w:szCs w:val="26"/>
          <w:lang w:val="ru-RU"/>
        </w:rPr>
        <w:t>рецензии</w:t>
      </w:r>
      <w:r w:rsidR="00ED23EE">
        <w:rPr>
          <w:sz w:val="26"/>
          <w:szCs w:val="26"/>
          <w:lang w:val="ru-RU"/>
        </w:rPr>
        <w:t>,</w:t>
      </w:r>
      <w:r w:rsidR="00DE1B86">
        <w:rPr>
          <w:sz w:val="26"/>
          <w:szCs w:val="26"/>
          <w:lang w:val="ru-RU"/>
        </w:rPr>
        <w:t xml:space="preserve"> научной статьи (либо серии научных статей)</w:t>
      </w:r>
      <w:r w:rsidR="00F456C5" w:rsidRPr="00DB11B6">
        <w:rPr>
          <w:sz w:val="26"/>
          <w:szCs w:val="26"/>
          <w:lang w:val="ru-RU"/>
        </w:rPr>
        <w:t>,</w:t>
      </w:r>
      <w:r w:rsidR="00DE1B86">
        <w:rPr>
          <w:sz w:val="26"/>
          <w:szCs w:val="26"/>
          <w:lang w:val="ru-RU"/>
        </w:rPr>
        <w:t xml:space="preserve"> либо, в виде</w:t>
      </w:r>
      <w:r w:rsidR="002D450F">
        <w:rPr>
          <w:sz w:val="26"/>
          <w:szCs w:val="26"/>
          <w:lang w:val="ru-RU"/>
        </w:rPr>
        <w:t xml:space="preserve"> </w:t>
      </w:r>
      <w:r w:rsidR="00DE1B86">
        <w:rPr>
          <w:sz w:val="26"/>
          <w:szCs w:val="26"/>
          <w:lang w:val="ru-RU"/>
        </w:rPr>
        <w:t>обзора, комментария, сообщения ил</w:t>
      </w:r>
      <w:r w:rsidR="00F456C5" w:rsidRPr="00DB11B6">
        <w:rPr>
          <w:sz w:val="26"/>
          <w:szCs w:val="26"/>
          <w:lang w:val="ru-RU"/>
        </w:rPr>
        <w:t xml:space="preserve">и иного научного произведения </w:t>
      </w:r>
      <w:r w:rsidR="00ED23EE">
        <w:rPr>
          <w:sz w:val="26"/>
          <w:szCs w:val="26"/>
          <w:lang w:val="ru-RU"/>
        </w:rPr>
        <w:t xml:space="preserve">по </w:t>
      </w:r>
      <w:r w:rsidR="00ED23EE">
        <w:rPr>
          <w:sz w:val="26"/>
          <w:szCs w:val="26"/>
          <w:lang w:val="ru-RU"/>
        </w:rPr>
        <w:lastRenderedPageBreak/>
        <w:t>профильной А</w:t>
      </w:r>
      <w:r w:rsidR="00DE1B86">
        <w:rPr>
          <w:sz w:val="26"/>
          <w:szCs w:val="26"/>
          <w:lang w:val="ru-RU"/>
        </w:rPr>
        <w:t>втору дисциплине;</w:t>
      </w:r>
    </w:p>
    <w:p w:rsidR="0035257D" w:rsidRPr="00DB11B6" w:rsidRDefault="001A582D" w:rsidP="008C180C">
      <w:pPr>
        <w:numPr>
          <w:ilvl w:val="1"/>
          <w:numId w:val="3"/>
        </w:numPr>
        <w:spacing w:line="240" w:lineRule="atLeast"/>
        <w:ind w:left="709" w:hanging="709"/>
        <w:jc w:val="both"/>
        <w:rPr>
          <w:sz w:val="26"/>
          <w:szCs w:val="26"/>
          <w:lang w:val="ru-RU"/>
        </w:rPr>
      </w:pPr>
      <w:r w:rsidRPr="00DB11B6">
        <w:rPr>
          <w:sz w:val="26"/>
          <w:szCs w:val="26"/>
          <w:lang w:val="ru-RU"/>
        </w:rPr>
        <w:t>Под Журнал</w:t>
      </w:r>
      <w:r w:rsidR="00A9260A" w:rsidRPr="00DB11B6">
        <w:rPr>
          <w:sz w:val="26"/>
          <w:szCs w:val="26"/>
          <w:lang w:val="ru-RU"/>
        </w:rPr>
        <w:t>ом</w:t>
      </w:r>
      <w:r w:rsidR="00ED23EE">
        <w:rPr>
          <w:sz w:val="26"/>
          <w:szCs w:val="26"/>
          <w:lang w:val="ru-RU"/>
        </w:rPr>
        <w:t>,</w:t>
      </w:r>
      <w:r w:rsidRPr="00DB11B6">
        <w:rPr>
          <w:sz w:val="26"/>
          <w:szCs w:val="26"/>
          <w:lang w:val="ru-RU"/>
        </w:rPr>
        <w:t xml:space="preserve"> в целях настоящего Договора</w:t>
      </w:r>
      <w:r w:rsidR="00ED23EE">
        <w:rPr>
          <w:sz w:val="26"/>
          <w:szCs w:val="26"/>
          <w:lang w:val="ru-RU"/>
        </w:rPr>
        <w:t>,</w:t>
      </w:r>
      <w:r w:rsidRPr="00DB11B6">
        <w:rPr>
          <w:sz w:val="26"/>
          <w:szCs w:val="26"/>
          <w:lang w:val="ru-RU"/>
        </w:rPr>
        <w:t xml:space="preserve"> понима</w:t>
      </w:r>
      <w:r w:rsidR="00A9260A" w:rsidRPr="00DB11B6">
        <w:rPr>
          <w:sz w:val="26"/>
          <w:szCs w:val="26"/>
          <w:lang w:val="ru-RU"/>
        </w:rPr>
        <w:t>е</w:t>
      </w:r>
      <w:r w:rsidRPr="00DB11B6">
        <w:rPr>
          <w:sz w:val="26"/>
          <w:szCs w:val="26"/>
          <w:lang w:val="ru-RU"/>
        </w:rPr>
        <w:t>тся</w:t>
      </w:r>
      <w:r w:rsidR="002D450F">
        <w:rPr>
          <w:sz w:val="26"/>
          <w:szCs w:val="26"/>
          <w:lang w:val="ru-RU"/>
        </w:rPr>
        <w:t xml:space="preserve"> </w:t>
      </w:r>
      <w:r w:rsidR="00800D05" w:rsidRPr="00DB11B6">
        <w:rPr>
          <w:sz w:val="26"/>
          <w:szCs w:val="26"/>
          <w:lang w:val="ru-RU"/>
        </w:rPr>
        <w:t xml:space="preserve">любой </w:t>
      </w:r>
      <w:r w:rsidR="00C53153" w:rsidRPr="00DB11B6">
        <w:rPr>
          <w:sz w:val="26"/>
          <w:szCs w:val="26"/>
          <w:lang w:val="ru-RU"/>
        </w:rPr>
        <w:t xml:space="preserve">печатный или электронный </w:t>
      </w:r>
      <w:r w:rsidR="008C180C" w:rsidRPr="00DB11B6">
        <w:rPr>
          <w:sz w:val="26"/>
          <w:szCs w:val="26"/>
          <w:lang w:val="ru-RU"/>
        </w:rPr>
        <w:t>ж</w:t>
      </w:r>
      <w:r w:rsidR="00D30EBD" w:rsidRPr="00DB11B6">
        <w:rPr>
          <w:sz w:val="26"/>
          <w:szCs w:val="26"/>
          <w:lang w:val="ru-RU"/>
        </w:rPr>
        <w:t>урнал</w:t>
      </w:r>
      <w:r w:rsidR="00243E3E" w:rsidRPr="00DB11B6">
        <w:rPr>
          <w:sz w:val="26"/>
          <w:szCs w:val="26"/>
          <w:lang w:val="ru-RU"/>
        </w:rPr>
        <w:t>,</w:t>
      </w:r>
      <w:r w:rsidR="00800D05" w:rsidRPr="00DB11B6">
        <w:rPr>
          <w:sz w:val="26"/>
          <w:szCs w:val="26"/>
          <w:lang w:val="ru-RU"/>
        </w:rPr>
        <w:t xml:space="preserve"> выпускаемый Издательством</w:t>
      </w:r>
      <w:r w:rsidR="00CB74C9" w:rsidRPr="00DB11B6">
        <w:rPr>
          <w:sz w:val="26"/>
          <w:szCs w:val="26"/>
          <w:lang w:val="ru-RU"/>
        </w:rPr>
        <w:t>.</w:t>
      </w:r>
    </w:p>
    <w:p w:rsidR="00381962" w:rsidRPr="00DB11B6" w:rsidRDefault="007304E3" w:rsidP="00163D74">
      <w:pPr>
        <w:numPr>
          <w:ilvl w:val="1"/>
          <w:numId w:val="3"/>
        </w:numPr>
        <w:spacing w:line="240" w:lineRule="atLeast"/>
        <w:ind w:left="709" w:hanging="709"/>
        <w:jc w:val="both"/>
        <w:rPr>
          <w:sz w:val="26"/>
          <w:szCs w:val="26"/>
          <w:lang w:val="ru-RU"/>
        </w:rPr>
      </w:pPr>
      <w:r w:rsidRPr="00DB11B6">
        <w:rPr>
          <w:sz w:val="26"/>
          <w:szCs w:val="26"/>
          <w:lang w:val="ru-RU"/>
        </w:rPr>
        <w:t>Права, указанные в п. 1.1. Договора</w:t>
      </w:r>
      <w:r w:rsidR="008F02F5" w:rsidRPr="00DB11B6">
        <w:rPr>
          <w:sz w:val="26"/>
          <w:szCs w:val="26"/>
          <w:lang w:val="ru-RU"/>
        </w:rPr>
        <w:t>,</w:t>
      </w:r>
      <w:r w:rsidRPr="00DB11B6">
        <w:rPr>
          <w:sz w:val="26"/>
          <w:szCs w:val="26"/>
          <w:lang w:val="ru-RU"/>
        </w:rPr>
        <w:t xml:space="preserve"> передаются </w:t>
      </w:r>
      <w:r w:rsidR="00381962" w:rsidRPr="00DB11B6">
        <w:rPr>
          <w:sz w:val="26"/>
          <w:szCs w:val="26"/>
          <w:lang w:val="ru-RU"/>
        </w:rPr>
        <w:t>Издательству</w:t>
      </w:r>
      <w:r w:rsidR="002D450F">
        <w:rPr>
          <w:sz w:val="26"/>
          <w:szCs w:val="26"/>
          <w:lang w:val="ru-RU"/>
        </w:rPr>
        <w:t xml:space="preserve"> </w:t>
      </w:r>
      <w:r w:rsidR="00DE1B86">
        <w:rPr>
          <w:sz w:val="26"/>
          <w:szCs w:val="26"/>
          <w:lang w:val="ru-RU"/>
        </w:rPr>
        <w:t>бессрочно</w:t>
      </w:r>
      <w:r w:rsidRPr="00DB11B6">
        <w:rPr>
          <w:sz w:val="26"/>
          <w:szCs w:val="26"/>
          <w:lang w:val="ru-RU"/>
        </w:rPr>
        <w:t>.</w:t>
      </w:r>
    </w:p>
    <w:p w:rsidR="00853CFF" w:rsidRDefault="00A10C34" w:rsidP="00163D74">
      <w:pPr>
        <w:numPr>
          <w:ilvl w:val="1"/>
          <w:numId w:val="3"/>
        </w:numPr>
        <w:spacing w:line="240" w:lineRule="atLeast"/>
        <w:ind w:left="709" w:hanging="709"/>
        <w:jc w:val="both"/>
        <w:rPr>
          <w:sz w:val="26"/>
          <w:szCs w:val="26"/>
          <w:lang w:val="ru-RU"/>
        </w:rPr>
      </w:pPr>
      <w:r w:rsidRPr="00DB11B6">
        <w:rPr>
          <w:sz w:val="26"/>
          <w:szCs w:val="26"/>
          <w:lang w:val="ru-RU"/>
        </w:rPr>
        <w:t>И</w:t>
      </w:r>
      <w:r w:rsidR="000E2834" w:rsidRPr="00DB11B6">
        <w:rPr>
          <w:sz w:val="26"/>
          <w:szCs w:val="26"/>
          <w:lang w:val="ru-RU"/>
        </w:rPr>
        <w:t>спользование</w:t>
      </w:r>
      <w:r w:rsidR="002D450F">
        <w:rPr>
          <w:sz w:val="26"/>
          <w:szCs w:val="26"/>
          <w:lang w:val="ru-RU"/>
        </w:rPr>
        <w:t xml:space="preserve"> </w:t>
      </w:r>
      <w:r w:rsidR="00163D74" w:rsidRPr="00DB11B6">
        <w:rPr>
          <w:sz w:val="26"/>
          <w:szCs w:val="26"/>
          <w:lang w:val="ru-RU"/>
        </w:rPr>
        <w:t xml:space="preserve">Произведения </w:t>
      </w:r>
      <w:r w:rsidRPr="00DB11B6">
        <w:rPr>
          <w:sz w:val="26"/>
          <w:szCs w:val="26"/>
          <w:lang w:val="ru-RU"/>
        </w:rPr>
        <w:t>допускается</w:t>
      </w:r>
      <w:r w:rsidR="005F1E55" w:rsidRPr="00DB11B6">
        <w:rPr>
          <w:sz w:val="26"/>
          <w:szCs w:val="26"/>
          <w:lang w:val="ru-RU"/>
        </w:rPr>
        <w:t xml:space="preserve"> на территории России и за ее пределами.</w:t>
      </w:r>
    </w:p>
    <w:p w:rsidR="00D63BA5" w:rsidRPr="00DB11B6" w:rsidRDefault="00D63BA5" w:rsidP="00D63BA5">
      <w:pPr>
        <w:jc w:val="both"/>
        <w:rPr>
          <w:sz w:val="26"/>
          <w:szCs w:val="26"/>
          <w:lang w:val="ru-RU"/>
        </w:rPr>
      </w:pPr>
    </w:p>
    <w:p w:rsidR="00D63BA5" w:rsidRPr="00DB11B6" w:rsidRDefault="00D63BA5" w:rsidP="007A5BF5">
      <w:pPr>
        <w:numPr>
          <w:ilvl w:val="0"/>
          <w:numId w:val="3"/>
        </w:numPr>
        <w:spacing w:line="240" w:lineRule="atLeast"/>
        <w:jc w:val="center"/>
        <w:rPr>
          <w:b/>
          <w:sz w:val="26"/>
          <w:szCs w:val="26"/>
          <w:lang w:val="ru-RU"/>
        </w:rPr>
      </w:pPr>
      <w:r w:rsidRPr="00DB11B6">
        <w:rPr>
          <w:b/>
          <w:sz w:val="26"/>
          <w:szCs w:val="26"/>
          <w:lang w:val="ru-RU"/>
        </w:rPr>
        <w:t>Права и обязанности Сторон</w:t>
      </w:r>
    </w:p>
    <w:p w:rsidR="00E61E59" w:rsidRPr="00DB11B6" w:rsidRDefault="00E61E59" w:rsidP="00E61E59">
      <w:pPr>
        <w:spacing w:line="240" w:lineRule="atLeast"/>
        <w:ind w:left="360"/>
        <w:rPr>
          <w:sz w:val="26"/>
          <w:szCs w:val="26"/>
          <w:lang w:val="ru-RU"/>
        </w:rPr>
      </w:pPr>
    </w:p>
    <w:p w:rsidR="007C7D5C" w:rsidRPr="007C7D5C" w:rsidRDefault="005032BB" w:rsidP="007C7D5C">
      <w:pPr>
        <w:numPr>
          <w:ilvl w:val="1"/>
          <w:numId w:val="3"/>
        </w:numPr>
        <w:spacing w:line="240" w:lineRule="atLeast"/>
        <w:ind w:left="709" w:hanging="709"/>
        <w:jc w:val="both"/>
        <w:rPr>
          <w:sz w:val="26"/>
          <w:szCs w:val="26"/>
          <w:lang w:val="ru-RU"/>
        </w:rPr>
      </w:pPr>
      <w:r w:rsidRPr="00DB11B6">
        <w:rPr>
          <w:sz w:val="26"/>
          <w:szCs w:val="26"/>
          <w:lang w:val="ru-RU"/>
        </w:rPr>
        <w:t xml:space="preserve">Права и обязанности </w:t>
      </w:r>
      <w:r w:rsidR="000A401F" w:rsidRPr="00DB11B6">
        <w:rPr>
          <w:sz w:val="26"/>
          <w:szCs w:val="26"/>
          <w:lang w:val="ru-RU"/>
        </w:rPr>
        <w:t>Автор</w:t>
      </w:r>
      <w:r w:rsidRPr="00DB11B6">
        <w:rPr>
          <w:sz w:val="26"/>
          <w:szCs w:val="26"/>
          <w:lang w:val="ru-RU"/>
        </w:rPr>
        <w:t>а</w:t>
      </w:r>
      <w:r w:rsidR="007C7D5C">
        <w:rPr>
          <w:sz w:val="26"/>
          <w:szCs w:val="26"/>
          <w:lang w:val="ru-RU"/>
        </w:rPr>
        <w:t xml:space="preserve"> (Рецензента):</w:t>
      </w:r>
    </w:p>
    <w:p w:rsidR="007C7D5C" w:rsidRDefault="00CA7C37" w:rsidP="00C85781">
      <w:pPr>
        <w:numPr>
          <w:ilvl w:val="2"/>
          <w:numId w:val="3"/>
        </w:numPr>
        <w:spacing w:line="240" w:lineRule="atLeast"/>
        <w:ind w:left="709" w:hanging="709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А</w:t>
      </w:r>
      <w:r w:rsidR="007C7D5C">
        <w:rPr>
          <w:sz w:val="26"/>
          <w:szCs w:val="26"/>
          <w:lang w:val="ru-RU"/>
        </w:rPr>
        <w:t xml:space="preserve">втором (Рецензентом) по данному Договору может быть только специалист, </w:t>
      </w:r>
      <w:r w:rsidR="00E963DD">
        <w:rPr>
          <w:sz w:val="26"/>
          <w:szCs w:val="26"/>
          <w:lang w:val="ru-RU"/>
        </w:rPr>
        <w:t xml:space="preserve">имеющий ученую степень кандидата или доктора наук или зарубежную ученую степень доктора, </w:t>
      </w:r>
      <w:r w:rsidR="007C7D5C">
        <w:rPr>
          <w:sz w:val="26"/>
          <w:szCs w:val="26"/>
          <w:lang w:val="ru-RU"/>
        </w:rPr>
        <w:t xml:space="preserve">показатель Индекса </w:t>
      </w:r>
      <w:proofErr w:type="spellStart"/>
      <w:r w:rsidR="007C7D5C">
        <w:rPr>
          <w:sz w:val="26"/>
          <w:szCs w:val="26"/>
          <w:lang w:val="ru-RU"/>
        </w:rPr>
        <w:t>Хирша</w:t>
      </w:r>
      <w:proofErr w:type="spellEnd"/>
      <w:r w:rsidR="007C7D5C">
        <w:rPr>
          <w:sz w:val="26"/>
          <w:szCs w:val="26"/>
          <w:lang w:val="ru-RU"/>
        </w:rPr>
        <w:t xml:space="preserve"> по РИНЦ не менее 3</w:t>
      </w:r>
      <w:r w:rsidR="00E963DD">
        <w:rPr>
          <w:sz w:val="26"/>
          <w:szCs w:val="26"/>
          <w:lang w:val="ru-RU"/>
        </w:rPr>
        <w:t xml:space="preserve"> или </w:t>
      </w:r>
      <w:r w:rsidR="00E963DD">
        <w:rPr>
          <w:sz w:val="26"/>
          <w:szCs w:val="26"/>
        </w:rPr>
        <w:t>Web</w:t>
      </w:r>
      <w:r w:rsidR="00E963DD" w:rsidRPr="009B4042">
        <w:rPr>
          <w:sz w:val="26"/>
          <w:szCs w:val="26"/>
          <w:lang w:val="ru-RU"/>
        </w:rPr>
        <w:t xml:space="preserve"> </w:t>
      </w:r>
      <w:r w:rsidR="00E963DD">
        <w:rPr>
          <w:sz w:val="26"/>
          <w:szCs w:val="26"/>
        </w:rPr>
        <w:t>of</w:t>
      </w:r>
      <w:r w:rsidR="00E963DD" w:rsidRPr="009B4042">
        <w:rPr>
          <w:sz w:val="26"/>
          <w:szCs w:val="26"/>
          <w:lang w:val="ru-RU"/>
        </w:rPr>
        <w:t xml:space="preserve"> </w:t>
      </w:r>
      <w:r w:rsidR="00E963DD">
        <w:rPr>
          <w:sz w:val="26"/>
          <w:szCs w:val="26"/>
        </w:rPr>
        <w:t>Science</w:t>
      </w:r>
      <w:r w:rsidR="00E963DD">
        <w:rPr>
          <w:sz w:val="26"/>
          <w:szCs w:val="26"/>
          <w:lang w:val="ru-RU"/>
        </w:rPr>
        <w:t>,</w:t>
      </w:r>
      <w:r w:rsidR="00E963DD" w:rsidRPr="009B4042">
        <w:rPr>
          <w:sz w:val="26"/>
          <w:szCs w:val="26"/>
          <w:lang w:val="ru-RU"/>
        </w:rPr>
        <w:t xml:space="preserve"> </w:t>
      </w:r>
      <w:r w:rsidR="00E963DD">
        <w:rPr>
          <w:sz w:val="26"/>
          <w:szCs w:val="26"/>
        </w:rPr>
        <w:t>Scopus</w:t>
      </w:r>
      <w:r w:rsidR="00E963DD" w:rsidRPr="009B4042">
        <w:rPr>
          <w:sz w:val="26"/>
          <w:szCs w:val="26"/>
          <w:lang w:val="ru-RU"/>
        </w:rPr>
        <w:t>, не менее 2,</w:t>
      </w:r>
      <w:r w:rsidR="00E963DD">
        <w:rPr>
          <w:sz w:val="26"/>
          <w:szCs w:val="26"/>
          <w:lang w:val="ru-RU"/>
        </w:rPr>
        <w:t xml:space="preserve"> и имеющий не менее одной статьи, опубликованной в журналах из Перечня ВАК Министерства образования и науки РФ, </w:t>
      </w:r>
      <w:r w:rsidR="00E963DD">
        <w:rPr>
          <w:sz w:val="26"/>
          <w:szCs w:val="26"/>
        </w:rPr>
        <w:t>Web</w:t>
      </w:r>
      <w:r w:rsidR="00E963DD" w:rsidRPr="009B4042">
        <w:rPr>
          <w:sz w:val="26"/>
          <w:szCs w:val="26"/>
          <w:lang w:val="ru-RU"/>
        </w:rPr>
        <w:t xml:space="preserve"> </w:t>
      </w:r>
      <w:r w:rsidR="00E963DD">
        <w:rPr>
          <w:sz w:val="26"/>
          <w:szCs w:val="26"/>
        </w:rPr>
        <w:t>of</w:t>
      </w:r>
      <w:r w:rsidR="00E963DD" w:rsidRPr="009B4042">
        <w:rPr>
          <w:sz w:val="26"/>
          <w:szCs w:val="26"/>
          <w:lang w:val="ru-RU"/>
        </w:rPr>
        <w:t xml:space="preserve"> </w:t>
      </w:r>
      <w:r w:rsidR="00E963DD">
        <w:rPr>
          <w:sz w:val="26"/>
          <w:szCs w:val="26"/>
        </w:rPr>
        <w:t>Science</w:t>
      </w:r>
      <w:r w:rsidR="00E963DD">
        <w:rPr>
          <w:sz w:val="26"/>
          <w:szCs w:val="26"/>
          <w:lang w:val="ru-RU"/>
        </w:rPr>
        <w:t>,</w:t>
      </w:r>
      <w:r w:rsidR="00E963DD" w:rsidRPr="009B4042">
        <w:rPr>
          <w:sz w:val="26"/>
          <w:szCs w:val="26"/>
          <w:lang w:val="ru-RU"/>
        </w:rPr>
        <w:t xml:space="preserve"> </w:t>
      </w:r>
      <w:r w:rsidR="00E963DD">
        <w:rPr>
          <w:sz w:val="26"/>
          <w:szCs w:val="26"/>
        </w:rPr>
        <w:t>Scopus</w:t>
      </w:r>
      <w:r w:rsidR="00E963DD" w:rsidRPr="009B4042">
        <w:rPr>
          <w:sz w:val="26"/>
          <w:szCs w:val="26"/>
          <w:lang w:val="ru-RU"/>
        </w:rPr>
        <w:t xml:space="preserve">, </w:t>
      </w:r>
      <w:r w:rsidR="00E963DD">
        <w:rPr>
          <w:sz w:val="26"/>
          <w:szCs w:val="26"/>
        </w:rPr>
        <w:t>ERICH</w:t>
      </w:r>
      <w:r w:rsidR="00E963DD" w:rsidRPr="009B4042">
        <w:rPr>
          <w:sz w:val="26"/>
          <w:szCs w:val="26"/>
          <w:lang w:val="ru-RU"/>
        </w:rPr>
        <w:t xml:space="preserve"> </w:t>
      </w:r>
      <w:r w:rsidR="00E963DD">
        <w:rPr>
          <w:sz w:val="26"/>
          <w:szCs w:val="26"/>
        </w:rPr>
        <w:t>Plus</w:t>
      </w:r>
      <w:proofErr w:type="gramEnd"/>
      <w:r w:rsidR="00E963DD">
        <w:rPr>
          <w:sz w:val="26"/>
          <w:szCs w:val="26"/>
          <w:lang w:val="ru-RU"/>
        </w:rPr>
        <w:t xml:space="preserve">, либо других международных баз данных, признанных </w:t>
      </w:r>
      <w:proofErr w:type="spellStart"/>
      <w:r w:rsidR="00E963DD">
        <w:rPr>
          <w:sz w:val="26"/>
          <w:szCs w:val="26"/>
          <w:lang w:val="ru-RU"/>
        </w:rPr>
        <w:t>ВАКом</w:t>
      </w:r>
      <w:proofErr w:type="spellEnd"/>
      <w:r w:rsidR="00E963DD">
        <w:rPr>
          <w:sz w:val="26"/>
          <w:szCs w:val="26"/>
          <w:lang w:val="ru-RU"/>
        </w:rPr>
        <w:t xml:space="preserve">, за предыдущий календарный год. </w:t>
      </w:r>
    </w:p>
    <w:p w:rsidR="00C85781" w:rsidRDefault="00C85781" w:rsidP="00C85781">
      <w:pPr>
        <w:numPr>
          <w:ilvl w:val="2"/>
          <w:numId w:val="3"/>
        </w:numPr>
        <w:spacing w:line="240" w:lineRule="atLeast"/>
        <w:ind w:left="709" w:hanging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Автор (Рецензент) обязуется лично и полностью прочитать статью, рецензирование которой </w:t>
      </w:r>
      <w:r w:rsidRPr="00C85781">
        <w:rPr>
          <w:sz w:val="26"/>
          <w:szCs w:val="26"/>
          <w:lang w:val="ru-RU"/>
        </w:rPr>
        <w:t>берется осуществлять;</w:t>
      </w:r>
    </w:p>
    <w:p w:rsidR="00C85781" w:rsidRDefault="00C85781" w:rsidP="00C85781">
      <w:pPr>
        <w:numPr>
          <w:ilvl w:val="2"/>
          <w:numId w:val="3"/>
        </w:numPr>
        <w:spacing w:line="240" w:lineRule="atLeast"/>
        <w:ind w:left="709" w:hanging="709"/>
        <w:jc w:val="both"/>
        <w:rPr>
          <w:sz w:val="26"/>
          <w:szCs w:val="26"/>
          <w:lang w:val="ru-RU"/>
        </w:rPr>
      </w:pPr>
      <w:r w:rsidRPr="00C85781">
        <w:rPr>
          <w:sz w:val="26"/>
          <w:szCs w:val="26"/>
          <w:lang w:val="ru-RU"/>
        </w:rPr>
        <w:t xml:space="preserve">Автор (Рецензент) принимает на себя обязательства рецензировать статьи исключительно соответствующие его личному научному </w:t>
      </w:r>
      <w:r>
        <w:rPr>
          <w:sz w:val="26"/>
          <w:szCs w:val="26"/>
          <w:lang w:val="ru-RU"/>
        </w:rPr>
        <w:t>профилю</w:t>
      </w:r>
      <w:r w:rsidR="00ED23EE">
        <w:rPr>
          <w:sz w:val="26"/>
          <w:szCs w:val="26"/>
          <w:lang w:val="ru-RU"/>
        </w:rPr>
        <w:t xml:space="preserve"> в соответствии с </w:t>
      </w:r>
      <w:r w:rsidR="007C7D5C">
        <w:rPr>
          <w:sz w:val="26"/>
          <w:szCs w:val="26"/>
          <w:lang w:val="ru-RU"/>
        </w:rPr>
        <w:t>Приказом Министерства образования и науки Российской Федерации от 26 февраля 2009 года №59 «Об утверждении Номенклатуры</w:t>
      </w:r>
      <w:r w:rsidR="00ED23EE">
        <w:rPr>
          <w:sz w:val="26"/>
          <w:szCs w:val="26"/>
          <w:lang w:val="ru-RU"/>
        </w:rPr>
        <w:t xml:space="preserve"> научных специальностей</w:t>
      </w:r>
      <w:r w:rsidR="007C7D5C">
        <w:rPr>
          <w:sz w:val="26"/>
          <w:szCs w:val="26"/>
          <w:lang w:val="ru-RU"/>
        </w:rPr>
        <w:t xml:space="preserve"> по которым присуждаются научные степени (с изменениями на 20 февраля 2015 года)</w:t>
      </w:r>
      <w:r>
        <w:rPr>
          <w:sz w:val="26"/>
          <w:szCs w:val="26"/>
          <w:lang w:val="ru-RU"/>
        </w:rPr>
        <w:t xml:space="preserve">; </w:t>
      </w:r>
    </w:p>
    <w:p w:rsidR="00C85781" w:rsidRPr="00C85781" w:rsidRDefault="00C85781" w:rsidP="00C85781">
      <w:pPr>
        <w:numPr>
          <w:ilvl w:val="2"/>
          <w:numId w:val="3"/>
        </w:numPr>
        <w:spacing w:line="240" w:lineRule="atLeast"/>
        <w:ind w:left="709" w:hanging="709"/>
        <w:jc w:val="both"/>
        <w:rPr>
          <w:sz w:val="26"/>
          <w:szCs w:val="26"/>
          <w:lang w:val="ru-RU"/>
        </w:rPr>
      </w:pPr>
      <w:r w:rsidRPr="00C85781">
        <w:rPr>
          <w:sz w:val="26"/>
          <w:szCs w:val="26"/>
          <w:lang w:val="ru-RU"/>
        </w:rPr>
        <w:t>Автор (Рецензент)</w:t>
      </w:r>
      <w:r>
        <w:rPr>
          <w:sz w:val="26"/>
          <w:szCs w:val="26"/>
          <w:lang w:val="ru-RU"/>
        </w:rPr>
        <w:t xml:space="preserve"> обязуется рецензировать статьи только в том случае, если имя автора ему не известно;</w:t>
      </w:r>
    </w:p>
    <w:p w:rsidR="00E457AF" w:rsidRPr="00DB11B6" w:rsidRDefault="005032BB" w:rsidP="00BE3EEA">
      <w:pPr>
        <w:numPr>
          <w:ilvl w:val="2"/>
          <w:numId w:val="3"/>
        </w:numPr>
        <w:spacing w:line="240" w:lineRule="atLeast"/>
        <w:ind w:left="709" w:hanging="709"/>
        <w:jc w:val="both"/>
        <w:rPr>
          <w:sz w:val="26"/>
          <w:szCs w:val="26"/>
          <w:lang w:val="ru-RU"/>
        </w:rPr>
      </w:pPr>
      <w:r w:rsidRPr="00DB11B6">
        <w:rPr>
          <w:sz w:val="26"/>
          <w:szCs w:val="26"/>
          <w:lang w:val="ru-RU"/>
        </w:rPr>
        <w:t>Автор о</w:t>
      </w:r>
      <w:r w:rsidR="007133C2" w:rsidRPr="00DB11B6">
        <w:rPr>
          <w:sz w:val="26"/>
          <w:szCs w:val="26"/>
          <w:lang w:val="ru-RU"/>
        </w:rPr>
        <w:t xml:space="preserve">бязуется предоставить </w:t>
      </w:r>
      <w:r w:rsidR="00381962" w:rsidRPr="00DB11B6">
        <w:rPr>
          <w:sz w:val="26"/>
          <w:szCs w:val="26"/>
          <w:lang w:val="ru-RU"/>
        </w:rPr>
        <w:t>Издательству</w:t>
      </w:r>
      <w:r w:rsidR="002D450F">
        <w:rPr>
          <w:sz w:val="26"/>
          <w:szCs w:val="26"/>
          <w:lang w:val="ru-RU"/>
        </w:rPr>
        <w:t xml:space="preserve"> </w:t>
      </w:r>
      <w:r w:rsidR="00C85781">
        <w:rPr>
          <w:sz w:val="26"/>
          <w:szCs w:val="26"/>
          <w:lang w:val="ru-RU"/>
        </w:rPr>
        <w:t xml:space="preserve">в письменном виде, </w:t>
      </w:r>
      <w:proofErr w:type="gramStart"/>
      <w:r w:rsidR="007133C2" w:rsidRPr="00DB11B6">
        <w:rPr>
          <w:sz w:val="26"/>
          <w:szCs w:val="26"/>
          <w:lang w:val="ru-RU"/>
        </w:rPr>
        <w:t>указанное</w:t>
      </w:r>
      <w:proofErr w:type="gramEnd"/>
      <w:r w:rsidR="007133C2" w:rsidRPr="00DB11B6">
        <w:rPr>
          <w:sz w:val="26"/>
          <w:szCs w:val="26"/>
          <w:lang w:val="ru-RU"/>
        </w:rPr>
        <w:t xml:space="preserve"> в п. 1.2. Договора Произведение в соответствии с</w:t>
      </w:r>
      <w:r w:rsidR="00DE1B86">
        <w:rPr>
          <w:sz w:val="26"/>
          <w:szCs w:val="26"/>
          <w:lang w:val="ru-RU"/>
        </w:rPr>
        <w:t xml:space="preserve"> правилами и принципами Института научного рецензирования, </w:t>
      </w:r>
      <w:r w:rsidR="007133C2" w:rsidRPr="00DB11B6">
        <w:rPr>
          <w:sz w:val="26"/>
          <w:szCs w:val="26"/>
          <w:lang w:val="ru-RU"/>
        </w:rPr>
        <w:t xml:space="preserve"> опубликованными на сайт</w:t>
      </w:r>
      <w:r w:rsidR="00963E17" w:rsidRPr="00DB11B6">
        <w:rPr>
          <w:sz w:val="26"/>
          <w:szCs w:val="26"/>
          <w:lang w:val="ru-RU"/>
        </w:rPr>
        <w:t>ах</w:t>
      </w:r>
      <w:r w:rsidR="002D450F">
        <w:rPr>
          <w:sz w:val="26"/>
          <w:szCs w:val="26"/>
          <w:lang w:val="ru-RU"/>
        </w:rPr>
        <w:t xml:space="preserve"> </w:t>
      </w:r>
      <w:r w:rsidR="00381962" w:rsidRPr="00DB11B6">
        <w:rPr>
          <w:sz w:val="26"/>
          <w:szCs w:val="26"/>
          <w:lang w:val="ru-RU"/>
        </w:rPr>
        <w:t>Издательства</w:t>
      </w:r>
      <w:r w:rsidR="00963E17" w:rsidRPr="00DB11B6">
        <w:rPr>
          <w:sz w:val="26"/>
          <w:szCs w:val="26"/>
          <w:lang w:val="ru-RU"/>
        </w:rPr>
        <w:t>, в том числе</w:t>
      </w:r>
      <w:r w:rsidR="00DE1B86">
        <w:rPr>
          <w:sz w:val="26"/>
          <w:szCs w:val="26"/>
          <w:lang w:val="ru-RU"/>
        </w:rPr>
        <w:t>, и</w:t>
      </w:r>
      <w:r w:rsidR="00963E17" w:rsidRPr="00DB11B6">
        <w:rPr>
          <w:sz w:val="26"/>
          <w:szCs w:val="26"/>
          <w:lang w:val="ru-RU"/>
        </w:rPr>
        <w:t xml:space="preserve"> требованиями к оформлению произведений: для печатных журналов на сайте </w:t>
      </w:r>
      <w:hyperlink r:id="rId9" w:history="1">
        <w:r w:rsidR="003D6ABE" w:rsidRPr="00DB11B6">
          <w:rPr>
            <w:b/>
            <w:sz w:val="26"/>
            <w:szCs w:val="26"/>
            <w:u w:val="single"/>
            <w:lang w:val="ru-RU"/>
          </w:rPr>
          <w:t>www.nbpublish.com</w:t>
        </w:r>
      </w:hyperlink>
      <w:r w:rsidR="00963E17" w:rsidRPr="00DB11B6">
        <w:rPr>
          <w:sz w:val="26"/>
          <w:szCs w:val="26"/>
          <w:lang w:val="ru-RU"/>
        </w:rPr>
        <w:t xml:space="preserve">, для электронных журналов на сайте </w:t>
      </w:r>
      <w:r w:rsidR="00963E17" w:rsidRPr="00DB11B6">
        <w:rPr>
          <w:b/>
          <w:sz w:val="26"/>
          <w:szCs w:val="26"/>
          <w:u w:val="single"/>
        </w:rPr>
        <w:t>www</w:t>
      </w:r>
      <w:r w:rsidR="00963E17" w:rsidRPr="00DB11B6">
        <w:rPr>
          <w:b/>
          <w:sz w:val="26"/>
          <w:szCs w:val="26"/>
          <w:u w:val="single"/>
          <w:lang w:val="ru-RU"/>
        </w:rPr>
        <w:t>.</w:t>
      </w:r>
      <w:r w:rsidR="00963E17" w:rsidRPr="00DB11B6">
        <w:rPr>
          <w:b/>
          <w:sz w:val="26"/>
          <w:szCs w:val="26"/>
          <w:u w:val="single"/>
        </w:rPr>
        <w:t>e</w:t>
      </w:r>
      <w:r w:rsidR="00963E17" w:rsidRPr="00DB11B6">
        <w:rPr>
          <w:b/>
          <w:sz w:val="26"/>
          <w:szCs w:val="26"/>
          <w:u w:val="single"/>
          <w:lang w:val="ru-RU"/>
        </w:rPr>
        <w:t>-</w:t>
      </w:r>
      <w:proofErr w:type="spellStart"/>
      <w:r w:rsidR="00963E17" w:rsidRPr="00DB11B6">
        <w:rPr>
          <w:b/>
          <w:sz w:val="26"/>
          <w:szCs w:val="26"/>
          <w:u w:val="single"/>
        </w:rPr>
        <w:t>notabene</w:t>
      </w:r>
      <w:proofErr w:type="spellEnd"/>
      <w:r w:rsidR="00963E17" w:rsidRPr="00DB11B6">
        <w:rPr>
          <w:b/>
          <w:sz w:val="26"/>
          <w:szCs w:val="26"/>
          <w:u w:val="single"/>
          <w:lang w:val="ru-RU"/>
        </w:rPr>
        <w:t>.</w:t>
      </w:r>
      <w:proofErr w:type="spellStart"/>
      <w:r w:rsidR="00963E17" w:rsidRPr="00DB11B6">
        <w:rPr>
          <w:b/>
          <w:sz w:val="26"/>
          <w:szCs w:val="26"/>
          <w:u w:val="single"/>
        </w:rPr>
        <w:t>ru</w:t>
      </w:r>
      <w:proofErr w:type="spellEnd"/>
      <w:r w:rsidR="007133C2" w:rsidRPr="00DB11B6">
        <w:rPr>
          <w:b/>
          <w:sz w:val="26"/>
          <w:szCs w:val="26"/>
          <w:u w:val="single"/>
          <w:lang w:val="ru-RU"/>
        </w:rPr>
        <w:t>.</w:t>
      </w:r>
    </w:p>
    <w:p w:rsidR="00725F87" w:rsidRPr="00DB11B6" w:rsidRDefault="00725F87" w:rsidP="00BE3EEA">
      <w:pPr>
        <w:numPr>
          <w:ilvl w:val="2"/>
          <w:numId w:val="3"/>
        </w:numPr>
        <w:spacing w:line="240" w:lineRule="atLeast"/>
        <w:ind w:left="709" w:hanging="709"/>
        <w:jc w:val="both"/>
        <w:rPr>
          <w:sz w:val="26"/>
          <w:szCs w:val="26"/>
          <w:lang w:val="ru-RU"/>
        </w:rPr>
      </w:pPr>
      <w:r w:rsidRPr="00C85781">
        <w:rPr>
          <w:sz w:val="26"/>
          <w:szCs w:val="26"/>
          <w:lang w:val="ru-RU"/>
        </w:rPr>
        <w:t>Автор гарантирует,</w:t>
      </w:r>
      <w:r w:rsidRPr="00DB11B6">
        <w:rPr>
          <w:sz w:val="26"/>
          <w:szCs w:val="26"/>
          <w:lang w:val="ru-RU"/>
        </w:rPr>
        <w:t xml:space="preserve"> что:</w:t>
      </w:r>
    </w:p>
    <w:p w:rsidR="00725F87" w:rsidRPr="00DB11B6" w:rsidRDefault="00CA7C37" w:rsidP="00BE3EEA">
      <w:pPr>
        <w:numPr>
          <w:ilvl w:val="4"/>
          <w:numId w:val="19"/>
        </w:numPr>
        <w:spacing w:line="240" w:lineRule="atLeast"/>
        <w:ind w:left="709" w:hanging="425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</w:t>
      </w:r>
      <w:r w:rsidR="001456E3" w:rsidRPr="00DB11B6">
        <w:rPr>
          <w:sz w:val="26"/>
          <w:szCs w:val="26"/>
          <w:lang w:val="ru-RU"/>
        </w:rPr>
        <w:t>роизведение</w:t>
      </w:r>
      <w:r w:rsidR="00725F87" w:rsidRPr="00DB11B6">
        <w:rPr>
          <w:sz w:val="26"/>
          <w:szCs w:val="26"/>
          <w:lang w:val="ru-RU"/>
        </w:rPr>
        <w:t xml:space="preserve"> является оригинальн</w:t>
      </w:r>
      <w:r w:rsidR="001456E3" w:rsidRPr="00DB11B6">
        <w:rPr>
          <w:sz w:val="26"/>
          <w:szCs w:val="26"/>
          <w:lang w:val="ru-RU"/>
        </w:rPr>
        <w:t>ым</w:t>
      </w:r>
      <w:r w:rsidR="00725F87" w:rsidRPr="00DB11B6">
        <w:rPr>
          <w:sz w:val="26"/>
          <w:szCs w:val="26"/>
          <w:lang w:val="ru-RU"/>
        </w:rPr>
        <w:t>;</w:t>
      </w:r>
    </w:p>
    <w:p w:rsidR="00725F87" w:rsidRPr="00DB11B6" w:rsidRDefault="00725F87" w:rsidP="00BE3EEA">
      <w:pPr>
        <w:numPr>
          <w:ilvl w:val="4"/>
          <w:numId w:val="19"/>
        </w:numPr>
        <w:spacing w:line="240" w:lineRule="atLeast"/>
        <w:ind w:left="709" w:hanging="425"/>
        <w:jc w:val="both"/>
        <w:rPr>
          <w:sz w:val="26"/>
          <w:szCs w:val="26"/>
          <w:lang w:val="ru-RU"/>
        </w:rPr>
      </w:pPr>
      <w:r w:rsidRPr="00DB11B6">
        <w:rPr>
          <w:sz w:val="26"/>
          <w:szCs w:val="26"/>
          <w:lang w:val="ru-RU"/>
        </w:rPr>
        <w:t xml:space="preserve">при создании </w:t>
      </w:r>
      <w:r w:rsidR="001456E3" w:rsidRPr="00DB11B6">
        <w:rPr>
          <w:sz w:val="26"/>
          <w:szCs w:val="26"/>
          <w:lang w:val="ru-RU"/>
        </w:rPr>
        <w:t>Произведения</w:t>
      </w:r>
      <w:r w:rsidRPr="00DB11B6">
        <w:rPr>
          <w:sz w:val="26"/>
          <w:szCs w:val="26"/>
          <w:lang w:val="ru-RU"/>
        </w:rPr>
        <w:t xml:space="preserve"> не были нарушены авторские или иные права третьих лиц;</w:t>
      </w:r>
    </w:p>
    <w:p w:rsidR="00725F87" w:rsidRPr="00DB11B6" w:rsidRDefault="001456E3" w:rsidP="00BE3EEA">
      <w:pPr>
        <w:numPr>
          <w:ilvl w:val="4"/>
          <w:numId w:val="19"/>
        </w:numPr>
        <w:spacing w:line="240" w:lineRule="atLeast"/>
        <w:ind w:left="709" w:hanging="425"/>
        <w:jc w:val="both"/>
        <w:rPr>
          <w:sz w:val="26"/>
          <w:szCs w:val="26"/>
          <w:lang w:val="ru-RU"/>
        </w:rPr>
      </w:pPr>
      <w:r w:rsidRPr="00DB11B6">
        <w:rPr>
          <w:sz w:val="26"/>
          <w:szCs w:val="26"/>
          <w:lang w:val="ru-RU"/>
        </w:rPr>
        <w:t>Произведение</w:t>
      </w:r>
      <w:r w:rsidR="00725F87" w:rsidRPr="00DB11B6">
        <w:rPr>
          <w:sz w:val="26"/>
          <w:szCs w:val="26"/>
          <w:lang w:val="ru-RU"/>
        </w:rPr>
        <w:t xml:space="preserve"> не является предметом залога, не передан</w:t>
      </w:r>
      <w:r w:rsidR="00DB11B6" w:rsidRPr="00DB11B6">
        <w:rPr>
          <w:sz w:val="26"/>
          <w:szCs w:val="26"/>
          <w:lang w:val="ru-RU"/>
        </w:rPr>
        <w:t>о</w:t>
      </w:r>
      <w:r w:rsidR="00725F87" w:rsidRPr="00DB11B6">
        <w:rPr>
          <w:sz w:val="26"/>
          <w:szCs w:val="26"/>
          <w:lang w:val="ru-RU"/>
        </w:rPr>
        <w:t xml:space="preserve"> третьему лицу по договору отчуждения исключительного права или лицензионному договору о предоставлении исключительной лицензии и не обременено правами и требованиями любых третьих лиц</w:t>
      </w:r>
      <w:r w:rsidR="006A2753">
        <w:rPr>
          <w:sz w:val="26"/>
          <w:szCs w:val="26"/>
          <w:lang w:val="ru-RU"/>
        </w:rPr>
        <w:t>.</w:t>
      </w:r>
    </w:p>
    <w:p w:rsidR="006A2753" w:rsidRDefault="005032BB" w:rsidP="00BE3EEA">
      <w:pPr>
        <w:numPr>
          <w:ilvl w:val="2"/>
          <w:numId w:val="3"/>
        </w:numPr>
        <w:spacing w:line="240" w:lineRule="atLeast"/>
        <w:ind w:left="709" w:hanging="709"/>
        <w:jc w:val="both"/>
        <w:rPr>
          <w:sz w:val="26"/>
          <w:szCs w:val="26"/>
          <w:lang w:val="ru-RU"/>
        </w:rPr>
      </w:pPr>
      <w:r w:rsidRPr="006A2753">
        <w:rPr>
          <w:sz w:val="26"/>
          <w:szCs w:val="26"/>
          <w:lang w:val="ru-RU"/>
        </w:rPr>
        <w:t>Автор о</w:t>
      </w:r>
      <w:r w:rsidR="005D01E1" w:rsidRPr="006A2753">
        <w:rPr>
          <w:sz w:val="26"/>
          <w:szCs w:val="26"/>
          <w:lang w:val="ru-RU"/>
        </w:rPr>
        <w:t xml:space="preserve">бязуется </w:t>
      </w:r>
      <w:r w:rsidR="006A2753" w:rsidRPr="006A2753">
        <w:rPr>
          <w:sz w:val="26"/>
          <w:szCs w:val="26"/>
          <w:lang w:val="ru-RU"/>
        </w:rPr>
        <w:t>не передавать</w:t>
      </w:r>
      <w:r w:rsidR="00EA5E99" w:rsidRPr="006A2753">
        <w:rPr>
          <w:sz w:val="26"/>
          <w:szCs w:val="26"/>
          <w:lang w:val="ru-RU"/>
        </w:rPr>
        <w:t xml:space="preserve"> третьему лицу</w:t>
      </w:r>
      <w:r w:rsidR="006A2753" w:rsidRPr="006A2753">
        <w:rPr>
          <w:sz w:val="26"/>
          <w:szCs w:val="26"/>
          <w:lang w:val="ru-RU"/>
        </w:rPr>
        <w:t>, и не передавать по договору отчуждения, исключительного права использования Произведения, переданного Издательству по настоящему</w:t>
      </w:r>
      <w:r w:rsidR="006A2753">
        <w:rPr>
          <w:sz w:val="26"/>
          <w:szCs w:val="26"/>
          <w:lang w:val="ru-RU"/>
        </w:rPr>
        <w:t xml:space="preserve"> лицензионному договору.</w:t>
      </w:r>
    </w:p>
    <w:p w:rsidR="002E70C2" w:rsidRDefault="00CA7C37" w:rsidP="00BE3EEA">
      <w:pPr>
        <w:numPr>
          <w:ilvl w:val="2"/>
          <w:numId w:val="3"/>
        </w:numPr>
        <w:spacing w:line="240" w:lineRule="atLeast"/>
        <w:ind w:left="709" w:hanging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Автор обязуется, что вплоть до момента выхода в свет рецензируемой статьи,</w:t>
      </w:r>
      <w:r w:rsidR="002D450F">
        <w:rPr>
          <w:sz w:val="26"/>
          <w:szCs w:val="26"/>
          <w:lang w:val="ru-RU"/>
        </w:rPr>
        <w:t xml:space="preserve"> </w:t>
      </w:r>
      <w:r w:rsidR="002E70C2">
        <w:rPr>
          <w:sz w:val="26"/>
          <w:szCs w:val="26"/>
          <w:lang w:val="ru-RU"/>
        </w:rPr>
        <w:t xml:space="preserve">будет сохранять тайну научных открытий и </w:t>
      </w:r>
      <w:r>
        <w:rPr>
          <w:sz w:val="26"/>
          <w:szCs w:val="26"/>
          <w:lang w:val="ru-RU"/>
        </w:rPr>
        <w:t xml:space="preserve">не будет использовать </w:t>
      </w:r>
      <w:proofErr w:type="gramStart"/>
      <w:r w:rsidR="002E70C2">
        <w:rPr>
          <w:sz w:val="26"/>
          <w:szCs w:val="26"/>
          <w:lang w:val="ru-RU"/>
        </w:rPr>
        <w:t>статью</w:t>
      </w:r>
      <w:proofErr w:type="gramEnd"/>
      <w:r>
        <w:rPr>
          <w:sz w:val="26"/>
          <w:szCs w:val="26"/>
          <w:lang w:val="ru-RU"/>
        </w:rPr>
        <w:t xml:space="preserve"> как целиком, так и частично в других целях, помимо обозначенных данным Договором. </w:t>
      </w:r>
    </w:p>
    <w:p w:rsidR="00CA7C37" w:rsidRDefault="002E70C2" w:rsidP="00BE3EEA">
      <w:pPr>
        <w:numPr>
          <w:ilvl w:val="2"/>
          <w:numId w:val="3"/>
        </w:numPr>
        <w:spacing w:line="240" w:lineRule="atLeast"/>
        <w:ind w:left="709" w:hanging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Автор о</w:t>
      </w:r>
      <w:r w:rsidR="00CA7C37">
        <w:rPr>
          <w:sz w:val="26"/>
          <w:szCs w:val="26"/>
          <w:lang w:val="ru-RU"/>
        </w:rPr>
        <w:t>бязуется</w:t>
      </w:r>
      <w:r>
        <w:rPr>
          <w:sz w:val="26"/>
          <w:szCs w:val="26"/>
          <w:lang w:val="ru-RU"/>
        </w:rPr>
        <w:t xml:space="preserve"> исполнить заказ Издателя на написание Произведения (Рецензии) по данному Договору не позднее 24 часов после того, как Автор (Рецензент) добровольно выбрал анонимную научную статью на рецензирование в базе данных Интернет-ресурса Издательства. В случае</w:t>
      </w:r>
      <w:proofErr w:type="gramStart"/>
      <w:r>
        <w:rPr>
          <w:sz w:val="26"/>
          <w:szCs w:val="26"/>
          <w:lang w:val="ru-RU"/>
        </w:rPr>
        <w:t>,</w:t>
      </w:r>
      <w:proofErr w:type="gramEnd"/>
      <w:r>
        <w:rPr>
          <w:sz w:val="26"/>
          <w:szCs w:val="26"/>
          <w:lang w:val="ru-RU"/>
        </w:rPr>
        <w:t xml:space="preserve"> если задание не было выполнено </w:t>
      </w:r>
      <w:r w:rsidR="008B776C">
        <w:rPr>
          <w:sz w:val="26"/>
          <w:szCs w:val="26"/>
          <w:lang w:val="ru-RU"/>
        </w:rPr>
        <w:t xml:space="preserve">рецензентом </w:t>
      </w:r>
      <w:r>
        <w:rPr>
          <w:sz w:val="26"/>
          <w:szCs w:val="26"/>
          <w:lang w:val="ru-RU"/>
        </w:rPr>
        <w:t xml:space="preserve">своевременно, </w:t>
      </w:r>
      <w:r w:rsidR="008B776C">
        <w:rPr>
          <w:sz w:val="26"/>
          <w:szCs w:val="26"/>
          <w:lang w:val="ru-RU"/>
        </w:rPr>
        <w:t>статья</w:t>
      </w:r>
      <w:r w:rsidR="002D450F">
        <w:rPr>
          <w:sz w:val="26"/>
          <w:szCs w:val="26"/>
          <w:lang w:val="ru-RU"/>
        </w:rPr>
        <w:t xml:space="preserve"> </w:t>
      </w:r>
      <w:r w:rsidR="008B776C">
        <w:rPr>
          <w:sz w:val="26"/>
          <w:szCs w:val="26"/>
          <w:lang w:val="ru-RU"/>
        </w:rPr>
        <w:t>автоматически вновь</w:t>
      </w:r>
      <w:r>
        <w:rPr>
          <w:sz w:val="26"/>
          <w:szCs w:val="26"/>
          <w:lang w:val="ru-RU"/>
        </w:rPr>
        <w:t xml:space="preserve"> переходит в разряд предлагаемых для рецензирования другим потенциальным Авторам из Института научного ре</w:t>
      </w:r>
      <w:r w:rsidR="008B776C">
        <w:rPr>
          <w:sz w:val="26"/>
          <w:szCs w:val="26"/>
          <w:lang w:val="ru-RU"/>
        </w:rPr>
        <w:t>цензирования Издательства. По истечении 24 часов, р</w:t>
      </w:r>
      <w:r>
        <w:rPr>
          <w:sz w:val="26"/>
          <w:szCs w:val="26"/>
          <w:lang w:val="ru-RU"/>
        </w:rPr>
        <w:t>ецензент</w:t>
      </w:r>
      <w:r w:rsidR="008B776C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не</w:t>
      </w:r>
      <w:r w:rsidR="008B776C">
        <w:rPr>
          <w:sz w:val="26"/>
          <w:szCs w:val="26"/>
          <w:lang w:val="ru-RU"/>
        </w:rPr>
        <w:t xml:space="preserve"> выполнивший задание, не может вторично выбрать на рецензирование статью, предлагавшуюся ему </w:t>
      </w:r>
      <w:r w:rsidR="008B776C">
        <w:rPr>
          <w:sz w:val="26"/>
          <w:szCs w:val="26"/>
          <w:lang w:val="ru-RU"/>
        </w:rPr>
        <w:lastRenderedPageBreak/>
        <w:t>ранее.</w:t>
      </w:r>
      <w:r w:rsidR="002D450F">
        <w:rPr>
          <w:sz w:val="26"/>
          <w:szCs w:val="26"/>
          <w:lang w:val="ru-RU"/>
        </w:rPr>
        <w:t xml:space="preserve"> </w:t>
      </w:r>
      <w:r w:rsidR="00BD2435">
        <w:rPr>
          <w:sz w:val="26"/>
          <w:szCs w:val="26"/>
          <w:lang w:val="ru-RU"/>
        </w:rPr>
        <w:t>Договор на рецензирование данной статьи признается утрати</w:t>
      </w:r>
      <w:r w:rsidR="00AE4649">
        <w:rPr>
          <w:sz w:val="26"/>
          <w:szCs w:val="26"/>
          <w:lang w:val="ru-RU"/>
        </w:rPr>
        <w:t>вшим силу</w:t>
      </w:r>
      <w:r w:rsidR="00BD2435">
        <w:rPr>
          <w:sz w:val="26"/>
          <w:szCs w:val="26"/>
          <w:lang w:val="ru-RU"/>
        </w:rPr>
        <w:t>.</w:t>
      </w:r>
    </w:p>
    <w:p w:rsidR="007D693E" w:rsidRDefault="00321641" w:rsidP="007D693E">
      <w:pPr>
        <w:numPr>
          <w:ilvl w:val="2"/>
          <w:numId w:val="3"/>
        </w:numPr>
        <w:spacing w:line="240" w:lineRule="atLeast"/>
        <w:ind w:left="709" w:hanging="709"/>
        <w:jc w:val="both"/>
        <w:rPr>
          <w:sz w:val="26"/>
          <w:szCs w:val="26"/>
          <w:lang w:val="ru-RU"/>
        </w:rPr>
      </w:pPr>
      <w:r w:rsidRPr="007D693E">
        <w:rPr>
          <w:sz w:val="26"/>
          <w:szCs w:val="26"/>
          <w:lang w:val="ru-RU"/>
        </w:rPr>
        <w:t>Троекратное нарушение</w:t>
      </w:r>
      <w:r w:rsidR="002D450F">
        <w:rPr>
          <w:sz w:val="26"/>
          <w:szCs w:val="26"/>
          <w:lang w:val="ru-RU"/>
        </w:rPr>
        <w:t xml:space="preserve"> </w:t>
      </w:r>
      <w:r w:rsidRPr="007D693E">
        <w:rPr>
          <w:sz w:val="26"/>
          <w:szCs w:val="26"/>
          <w:lang w:val="ru-RU"/>
        </w:rPr>
        <w:t xml:space="preserve">Автором </w:t>
      </w:r>
      <w:r w:rsidR="002F678D" w:rsidRPr="007D693E">
        <w:rPr>
          <w:sz w:val="26"/>
          <w:szCs w:val="26"/>
          <w:lang w:val="ru-RU"/>
        </w:rPr>
        <w:t>в течени</w:t>
      </w:r>
      <w:proofErr w:type="gramStart"/>
      <w:r w:rsidR="002F678D" w:rsidRPr="007D693E">
        <w:rPr>
          <w:sz w:val="26"/>
          <w:szCs w:val="26"/>
          <w:lang w:val="ru-RU"/>
        </w:rPr>
        <w:t>и</w:t>
      </w:r>
      <w:proofErr w:type="gramEnd"/>
      <w:r w:rsidR="002F678D" w:rsidRPr="007D693E">
        <w:rPr>
          <w:sz w:val="26"/>
          <w:szCs w:val="26"/>
          <w:lang w:val="ru-RU"/>
        </w:rPr>
        <w:t xml:space="preserve"> </w:t>
      </w:r>
      <w:r w:rsidRPr="007D693E">
        <w:rPr>
          <w:sz w:val="26"/>
          <w:szCs w:val="26"/>
          <w:lang w:val="ru-RU"/>
        </w:rPr>
        <w:t xml:space="preserve">одного </w:t>
      </w:r>
      <w:r w:rsidR="002F678D" w:rsidRPr="007D693E">
        <w:rPr>
          <w:sz w:val="26"/>
          <w:szCs w:val="26"/>
          <w:lang w:val="ru-RU"/>
        </w:rPr>
        <w:t xml:space="preserve">квартала </w:t>
      </w:r>
      <w:r w:rsidRPr="007D693E">
        <w:rPr>
          <w:sz w:val="26"/>
          <w:szCs w:val="26"/>
          <w:lang w:val="ru-RU"/>
        </w:rPr>
        <w:t>порядка предоставления Произведений</w:t>
      </w:r>
      <w:r w:rsidR="002F678D" w:rsidRPr="007D693E">
        <w:rPr>
          <w:sz w:val="26"/>
          <w:szCs w:val="26"/>
          <w:lang w:val="ru-RU"/>
        </w:rPr>
        <w:t xml:space="preserve"> Издательству в соответствии с пунктов 2.1.9., </w:t>
      </w:r>
      <w:r w:rsidR="007D693E">
        <w:rPr>
          <w:sz w:val="26"/>
          <w:szCs w:val="26"/>
          <w:lang w:val="ru-RU"/>
        </w:rPr>
        <w:t>не позволяет Автору в последующем заключать с Издательством новые Договора.</w:t>
      </w:r>
    </w:p>
    <w:p w:rsidR="002F678D" w:rsidRPr="007D693E" w:rsidRDefault="00321641" w:rsidP="00BE3EEA">
      <w:pPr>
        <w:numPr>
          <w:ilvl w:val="2"/>
          <w:numId w:val="3"/>
        </w:numPr>
        <w:spacing w:line="240" w:lineRule="atLeast"/>
        <w:ind w:left="709" w:hanging="709"/>
        <w:jc w:val="both"/>
        <w:rPr>
          <w:sz w:val="26"/>
          <w:szCs w:val="26"/>
          <w:lang w:val="ru-RU"/>
        </w:rPr>
      </w:pPr>
      <w:r w:rsidRPr="007D693E">
        <w:rPr>
          <w:sz w:val="26"/>
          <w:szCs w:val="26"/>
          <w:lang w:val="ru-RU"/>
        </w:rPr>
        <w:t>Троекратная оценка Произведений Автора в виде начисления за них минимального гонорара</w:t>
      </w:r>
      <w:r w:rsidR="002D450F">
        <w:rPr>
          <w:sz w:val="26"/>
          <w:szCs w:val="26"/>
          <w:lang w:val="ru-RU"/>
        </w:rPr>
        <w:t xml:space="preserve"> </w:t>
      </w:r>
      <w:r w:rsidRPr="007D693E">
        <w:rPr>
          <w:sz w:val="26"/>
          <w:szCs w:val="26"/>
          <w:lang w:val="ru-RU"/>
        </w:rPr>
        <w:t>в 100 рублей</w:t>
      </w:r>
      <w:r w:rsidR="002F678D" w:rsidRPr="007D693E">
        <w:rPr>
          <w:sz w:val="26"/>
          <w:szCs w:val="26"/>
          <w:lang w:val="ru-RU"/>
        </w:rPr>
        <w:t xml:space="preserve"> за Произведение</w:t>
      </w:r>
      <w:r w:rsidRPr="007D693E">
        <w:rPr>
          <w:sz w:val="26"/>
          <w:szCs w:val="26"/>
          <w:lang w:val="ru-RU"/>
        </w:rPr>
        <w:t>,</w:t>
      </w:r>
      <w:r w:rsidR="002F678D" w:rsidRPr="007D693E">
        <w:rPr>
          <w:sz w:val="26"/>
          <w:szCs w:val="26"/>
          <w:lang w:val="ru-RU"/>
        </w:rPr>
        <w:t xml:space="preserve"> в </w:t>
      </w:r>
      <w:r w:rsidRPr="007D693E">
        <w:rPr>
          <w:sz w:val="26"/>
          <w:szCs w:val="26"/>
          <w:lang w:val="ru-RU"/>
        </w:rPr>
        <w:t>одном квартале</w:t>
      </w:r>
      <w:r w:rsidR="002F678D" w:rsidRPr="007D693E">
        <w:rPr>
          <w:sz w:val="26"/>
          <w:szCs w:val="26"/>
          <w:lang w:val="ru-RU"/>
        </w:rPr>
        <w:t>,</w:t>
      </w:r>
      <w:r w:rsidRPr="007D693E">
        <w:rPr>
          <w:sz w:val="26"/>
          <w:szCs w:val="26"/>
          <w:lang w:val="ru-RU"/>
        </w:rPr>
        <w:t xml:space="preserve"> не позволяет Автору </w:t>
      </w:r>
      <w:r w:rsidR="007D693E">
        <w:rPr>
          <w:sz w:val="26"/>
          <w:szCs w:val="26"/>
          <w:lang w:val="ru-RU"/>
        </w:rPr>
        <w:t xml:space="preserve">в последующем </w:t>
      </w:r>
      <w:r w:rsidRPr="007D693E">
        <w:rPr>
          <w:sz w:val="26"/>
          <w:szCs w:val="26"/>
          <w:lang w:val="ru-RU"/>
        </w:rPr>
        <w:t>заключать с Издательством новые Договора</w:t>
      </w:r>
      <w:r w:rsidR="002F678D" w:rsidRPr="007D693E">
        <w:rPr>
          <w:sz w:val="26"/>
          <w:szCs w:val="26"/>
          <w:lang w:val="ru-RU"/>
        </w:rPr>
        <w:t>.</w:t>
      </w:r>
    </w:p>
    <w:p w:rsidR="00C61EB8" w:rsidRPr="006A2753" w:rsidRDefault="00BE4F17" w:rsidP="00BE3EEA">
      <w:pPr>
        <w:numPr>
          <w:ilvl w:val="2"/>
          <w:numId w:val="3"/>
        </w:numPr>
        <w:spacing w:line="240" w:lineRule="atLeast"/>
        <w:ind w:left="709" w:hanging="709"/>
        <w:jc w:val="both"/>
        <w:rPr>
          <w:sz w:val="26"/>
          <w:szCs w:val="26"/>
          <w:lang w:val="ru-RU"/>
        </w:rPr>
      </w:pPr>
      <w:r w:rsidRPr="006A2753">
        <w:rPr>
          <w:sz w:val="26"/>
          <w:szCs w:val="26"/>
          <w:lang w:val="ru-RU"/>
        </w:rPr>
        <w:t>Автор и</w:t>
      </w:r>
      <w:r w:rsidR="00C61EB8" w:rsidRPr="006A2753">
        <w:rPr>
          <w:sz w:val="26"/>
          <w:szCs w:val="26"/>
          <w:lang w:val="ru-RU"/>
        </w:rPr>
        <w:t xml:space="preserve">меет право </w:t>
      </w:r>
      <w:r w:rsidR="006A2753">
        <w:rPr>
          <w:sz w:val="26"/>
          <w:szCs w:val="26"/>
          <w:lang w:val="ru-RU"/>
        </w:rPr>
        <w:t>отказаться</w:t>
      </w:r>
      <w:r w:rsidR="002D450F">
        <w:rPr>
          <w:sz w:val="26"/>
          <w:szCs w:val="26"/>
          <w:lang w:val="ru-RU"/>
        </w:rPr>
        <w:t xml:space="preserve"> </w:t>
      </w:r>
      <w:r w:rsidR="00B94A98">
        <w:rPr>
          <w:sz w:val="26"/>
          <w:szCs w:val="26"/>
          <w:lang w:val="ru-RU"/>
        </w:rPr>
        <w:t xml:space="preserve">от </w:t>
      </w:r>
      <w:r w:rsidR="008B776C">
        <w:rPr>
          <w:sz w:val="26"/>
          <w:szCs w:val="26"/>
          <w:lang w:val="ru-RU"/>
        </w:rPr>
        <w:t xml:space="preserve">написанного </w:t>
      </w:r>
      <w:r w:rsidR="000B3A8C" w:rsidRPr="006A2753">
        <w:rPr>
          <w:sz w:val="26"/>
          <w:szCs w:val="26"/>
          <w:lang w:val="ru-RU"/>
        </w:rPr>
        <w:t xml:space="preserve">Произведения </w:t>
      </w:r>
      <w:r w:rsidR="006A2753">
        <w:rPr>
          <w:sz w:val="26"/>
          <w:szCs w:val="26"/>
          <w:lang w:val="ru-RU"/>
        </w:rPr>
        <w:t xml:space="preserve">лишь </w:t>
      </w:r>
      <w:r w:rsidR="00C61EB8" w:rsidRPr="006A2753">
        <w:rPr>
          <w:sz w:val="26"/>
          <w:szCs w:val="26"/>
          <w:lang w:val="ru-RU"/>
        </w:rPr>
        <w:t xml:space="preserve">при условии возмещения </w:t>
      </w:r>
      <w:r w:rsidR="00D60BDE" w:rsidRPr="006A2753">
        <w:rPr>
          <w:sz w:val="26"/>
          <w:szCs w:val="26"/>
          <w:lang w:val="ru-RU"/>
        </w:rPr>
        <w:t>Издательству</w:t>
      </w:r>
      <w:r w:rsidR="008B776C">
        <w:rPr>
          <w:sz w:val="26"/>
          <w:szCs w:val="26"/>
          <w:lang w:val="ru-RU"/>
        </w:rPr>
        <w:t>,</w:t>
      </w:r>
      <w:r w:rsidR="002D450F">
        <w:rPr>
          <w:sz w:val="26"/>
          <w:szCs w:val="26"/>
          <w:lang w:val="ru-RU"/>
        </w:rPr>
        <w:t xml:space="preserve"> </w:t>
      </w:r>
      <w:r w:rsidR="00C61EB8" w:rsidRPr="006A2753">
        <w:rPr>
          <w:sz w:val="26"/>
          <w:szCs w:val="26"/>
          <w:lang w:val="ru-RU"/>
        </w:rPr>
        <w:t>причиненных таким решением</w:t>
      </w:r>
      <w:r w:rsidR="008B776C">
        <w:rPr>
          <w:sz w:val="26"/>
          <w:szCs w:val="26"/>
          <w:lang w:val="ru-RU"/>
        </w:rPr>
        <w:t>,</w:t>
      </w:r>
      <w:r w:rsidR="00C61EB8" w:rsidRPr="006A2753">
        <w:rPr>
          <w:sz w:val="26"/>
          <w:szCs w:val="26"/>
          <w:lang w:val="ru-RU"/>
        </w:rPr>
        <w:t xml:space="preserve"> убытков</w:t>
      </w:r>
      <w:r w:rsidR="006A2753">
        <w:rPr>
          <w:sz w:val="26"/>
          <w:szCs w:val="26"/>
          <w:lang w:val="ru-RU"/>
        </w:rPr>
        <w:t>, если таковые будут определены Издательством</w:t>
      </w:r>
      <w:r w:rsidR="00CA7C37">
        <w:rPr>
          <w:sz w:val="26"/>
          <w:szCs w:val="26"/>
          <w:lang w:val="ru-RU"/>
        </w:rPr>
        <w:t xml:space="preserve"> или по решению суда</w:t>
      </w:r>
      <w:r w:rsidR="00C61EB8" w:rsidRPr="006A2753">
        <w:rPr>
          <w:sz w:val="26"/>
          <w:szCs w:val="26"/>
          <w:lang w:val="ru-RU"/>
        </w:rPr>
        <w:t>.</w:t>
      </w:r>
    </w:p>
    <w:p w:rsidR="00B64710" w:rsidRPr="00DB11B6" w:rsidRDefault="00B64710" w:rsidP="00BE3EEA">
      <w:pPr>
        <w:numPr>
          <w:ilvl w:val="2"/>
          <w:numId w:val="3"/>
        </w:numPr>
        <w:spacing w:line="240" w:lineRule="atLeast"/>
        <w:ind w:left="709" w:hanging="709"/>
        <w:jc w:val="both"/>
        <w:rPr>
          <w:sz w:val="26"/>
          <w:szCs w:val="26"/>
          <w:lang w:val="ru-RU"/>
        </w:rPr>
      </w:pPr>
      <w:r w:rsidRPr="00DB11B6">
        <w:rPr>
          <w:sz w:val="26"/>
          <w:szCs w:val="26"/>
          <w:lang w:val="ru-RU"/>
        </w:rPr>
        <w:t xml:space="preserve">В целях исполнения Договора Автор предоставляет </w:t>
      </w:r>
      <w:r w:rsidR="00D60BDE" w:rsidRPr="00DB11B6">
        <w:rPr>
          <w:sz w:val="26"/>
          <w:szCs w:val="26"/>
          <w:lang w:val="ru-RU"/>
        </w:rPr>
        <w:t xml:space="preserve">Издательству </w:t>
      </w:r>
      <w:r w:rsidRPr="00DB11B6">
        <w:rPr>
          <w:sz w:val="26"/>
          <w:szCs w:val="26"/>
          <w:lang w:val="ru-RU"/>
        </w:rPr>
        <w:t>право обработки следующих своих персональных данных без ограничения по сроку:</w:t>
      </w:r>
    </w:p>
    <w:p w:rsidR="00B64710" w:rsidRPr="00DB11B6" w:rsidRDefault="00B64710" w:rsidP="00BE3EEA">
      <w:pPr>
        <w:numPr>
          <w:ilvl w:val="4"/>
          <w:numId w:val="19"/>
        </w:numPr>
        <w:spacing w:line="240" w:lineRule="atLeast"/>
        <w:ind w:left="709" w:hanging="425"/>
        <w:jc w:val="both"/>
        <w:rPr>
          <w:sz w:val="26"/>
          <w:szCs w:val="26"/>
          <w:lang w:val="ru-RU"/>
        </w:rPr>
      </w:pPr>
      <w:r w:rsidRPr="00DB11B6">
        <w:rPr>
          <w:sz w:val="26"/>
          <w:szCs w:val="26"/>
          <w:lang w:val="ru-RU"/>
        </w:rPr>
        <w:t>фамилия, имя, отчество;</w:t>
      </w:r>
    </w:p>
    <w:p w:rsidR="00B64710" w:rsidRPr="00DB11B6" w:rsidRDefault="00B64710" w:rsidP="00BE3EEA">
      <w:pPr>
        <w:numPr>
          <w:ilvl w:val="4"/>
          <w:numId w:val="19"/>
        </w:numPr>
        <w:spacing w:line="240" w:lineRule="atLeast"/>
        <w:ind w:left="709" w:hanging="425"/>
        <w:jc w:val="both"/>
        <w:rPr>
          <w:sz w:val="26"/>
          <w:szCs w:val="26"/>
          <w:lang w:val="ru-RU"/>
        </w:rPr>
      </w:pPr>
      <w:r w:rsidRPr="00DB11B6">
        <w:rPr>
          <w:sz w:val="26"/>
          <w:szCs w:val="26"/>
          <w:lang w:val="ru-RU"/>
        </w:rPr>
        <w:t>дата рождения;</w:t>
      </w:r>
    </w:p>
    <w:p w:rsidR="00B64710" w:rsidRPr="00DB11B6" w:rsidRDefault="00B64710" w:rsidP="00BE3EEA">
      <w:pPr>
        <w:numPr>
          <w:ilvl w:val="4"/>
          <w:numId w:val="19"/>
        </w:numPr>
        <w:spacing w:line="240" w:lineRule="atLeast"/>
        <w:ind w:left="709" w:hanging="425"/>
        <w:jc w:val="both"/>
        <w:rPr>
          <w:sz w:val="26"/>
          <w:szCs w:val="26"/>
          <w:lang w:val="ru-RU"/>
        </w:rPr>
      </w:pPr>
      <w:r w:rsidRPr="00DB11B6">
        <w:rPr>
          <w:sz w:val="26"/>
          <w:szCs w:val="26"/>
          <w:lang w:val="ru-RU"/>
        </w:rPr>
        <w:t>сведения об образовании;</w:t>
      </w:r>
    </w:p>
    <w:p w:rsidR="00B64710" w:rsidRPr="00DB11B6" w:rsidRDefault="00B64710" w:rsidP="00BE3EEA">
      <w:pPr>
        <w:numPr>
          <w:ilvl w:val="4"/>
          <w:numId w:val="19"/>
        </w:numPr>
        <w:spacing w:line="240" w:lineRule="atLeast"/>
        <w:ind w:left="709" w:hanging="425"/>
        <w:jc w:val="both"/>
        <w:rPr>
          <w:sz w:val="26"/>
          <w:szCs w:val="26"/>
          <w:lang w:val="ru-RU"/>
        </w:rPr>
      </w:pPr>
      <w:r w:rsidRPr="00DB11B6">
        <w:rPr>
          <w:sz w:val="26"/>
          <w:szCs w:val="26"/>
          <w:lang w:val="ru-RU"/>
        </w:rPr>
        <w:t>сведения о месте работы и занимаемой должности;</w:t>
      </w:r>
    </w:p>
    <w:p w:rsidR="00B64710" w:rsidRPr="00DB11B6" w:rsidRDefault="00B64710" w:rsidP="00BE3EEA">
      <w:pPr>
        <w:numPr>
          <w:ilvl w:val="4"/>
          <w:numId w:val="19"/>
        </w:numPr>
        <w:spacing w:line="240" w:lineRule="atLeast"/>
        <w:ind w:left="709" w:hanging="425"/>
        <w:jc w:val="both"/>
        <w:rPr>
          <w:sz w:val="26"/>
          <w:szCs w:val="26"/>
          <w:lang w:val="ru-RU"/>
        </w:rPr>
      </w:pPr>
      <w:r w:rsidRPr="00DB11B6">
        <w:rPr>
          <w:sz w:val="26"/>
          <w:szCs w:val="26"/>
          <w:lang w:val="ru-RU"/>
        </w:rPr>
        <w:t>сведения о контактной информации для переписки;</w:t>
      </w:r>
    </w:p>
    <w:p w:rsidR="00B64710" w:rsidRDefault="00B64710" w:rsidP="00BE3EEA">
      <w:pPr>
        <w:numPr>
          <w:ilvl w:val="4"/>
          <w:numId w:val="19"/>
        </w:numPr>
        <w:spacing w:line="240" w:lineRule="atLeast"/>
        <w:ind w:left="709" w:hanging="425"/>
        <w:jc w:val="both"/>
        <w:rPr>
          <w:sz w:val="26"/>
          <w:szCs w:val="26"/>
          <w:lang w:val="ru-RU"/>
        </w:rPr>
      </w:pPr>
      <w:r w:rsidRPr="00DB11B6">
        <w:rPr>
          <w:sz w:val="26"/>
          <w:szCs w:val="26"/>
          <w:lang w:val="ru-RU"/>
        </w:rPr>
        <w:t>сведения о наличии опубликованных произведени</w:t>
      </w:r>
      <w:r w:rsidR="006A2753">
        <w:rPr>
          <w:sz w:val="26"/>
          <w:szCs w:val="26"/>
          <w:lang w:val="ru-RU"/>
        </w:rPr>
        <w:t>й литературы, науки и искусства;</w:t>
      </w:r>
    </w:p>
    <w:p w:rsidR="006A2753" w:rsidRDefault="007255A1" w:rsidP="00BE3EEA">
      <w:pPr>
        <w:numPr>
          <w:ilvl w:val="4"/>
          <w:numId w:val="19"/>
        </w:numPr>
        <w:spacing w:line="240" w:lineRule="atLeast"/>
        <w:ind w:left="709" w:hanging="425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фотографии</w:t>
      </w:r>
    </w:p>
    <w:p w:rsidR="002F678D" w:rsidRDefault="007255A1" w:rsidP="002F678D">
      <w:pPr>
        <w:numPr>
          <w:ilvl w:val="4"/>
          <w:numId w:val="19"/>
        </w:numPr>
        <w:spacing w:line="240" w:lineRule="atLeast"/>
        <w:ind w:left="709" w:hanging="425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банковских реквизитов и личного счета в банке, номера банковской карты.</w:t>
      </w:r>
    </w:p>
    <w:p w:rsidR="002F678D" w:rsidRPr="002F678D" w:rsidRDefault="002F678D" w:rsidP="002F678D">
      <w:pPr>
        <w:spacing w:line="240" w:lineRule="atLeast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2.1.14. </w:t>
      </w:r>
      <w:r w:rsidR="007D693E" w:rsidRPr="007D693E">
        <w:rPr>
          <w:sz w:val="26"/>
          <w:szCs w:val="26"/>
          <w:lang w:val="ru-RU"/>
        </w:rPr>
        <w:t>Автор самостоятельно ведет учетные записи Автора (Рецензента)</w:t>
      </w:r>
      <w:r w:rsidR="00B47481">
        <w:rPr>
          <w:sz w:val="26"/>
          <w:szCs w:val="26"/>
          <w:lang w:val="ru-RU"/>
        </w:rPr>
        <w:t xml:space="preserve"> </w:t>
      </w:r>
      <w:bookmarkStart w:id="0" w:name="_GoBack"/>
      <w:bookmarkEnd w:id="0"/>
      <w:r w:rsidR="007D693E" w:rsidRPr="007D693E">
        <w:rPr>
          <w:sz w:val="26"/>
          <w:szCs w:val="26"/>
          <w:lang w:val="ru-RU"/>
        </w:rPr>
        <w:t>в Авторской зоне на сайте Издательства, указанные в п. 2.1.13., и принимает на себя обязательства самостоятельно поддерживать их в актуальном состоянии.</w:t>
      </w:r>
    </w:p>
    <w:p w:rsidR="000A401F" w:rsidRPr="00DB11B6" w:rsidRDefault="00923281" w:rsidP="00923281">
      <w:pPr>
        <w:numPr>
          <w:ilvl w:val="1"/>
          <w:numId w:val="3"/>
        </w:numPr>
        <w:spacing w:line="240" w:lineRule="atLeast"/>
        <w:ind w:left="709" w:hanging="709"/>
        <w:jc w:val="both"/>
        <w:rPr>
          <w:sz w:val="26"/>
          <w:szCs w:val="26"/>
          <w:lang w:val="ru-RU"/>
        </w:rPr>
      </w:pPr>
      <w:r w:rsidRPr="00DB11B6">
        <w:rPr>
          <w:sz w:val="26"/>
          <w:szCs w:val="26"/>
          <w:lang w:val="ru-RU"/>
        </w:rPr>
        <w:t xml:space="preserve">Права и обязанности </w:t>
      </w:r>
      <w:r w:rsidR="00D60BDE" w:rsidRPr="00DB11B6">
        <w:rPr>
          <w:sz w:val="26"/>
          <w:szCs w:val="26"/>
          <w:lang w:val="ru-RU"/>
        </w:rPr>
        <w:t>Издательств</w:t>
      </w:r>
      <w:r w:rsidRPr="00DB11B6">
        <w:rPr>
          <w:sz w:val="26"/>
          <w:szCs w:val="26"/>
          <w:lang w:val="ru-RU"/>
        </w:rPr>
        <w:t>а</w:t>
      </w:r>
      <w:r w:rsidR="00CB178B" w:rsidRPr="00DB11B6">
        <w:rPr>
          <w:sz w:val="26"/>
          <w:szCs w:val="26"/>
          <w:lang w:val="ru-RU"/>
        </w:rPr>
        <w:t>:</w:t>
      </w:r>
    </w:p>
    <w:p w:rsidR="00893426" w:rsidRPr="00DB11B6" w:rsidRDefault="00893426" w:rsidP="00F239FF">
      <w:pPr>
        <w:numPr>
          <w:ilvl w:val="2"/>
          <w:numId w:val="3"/>
        </w:numPr>
        <w:spacing w:line="240" w:lineRule="atLeast"/>
        <w:ind w:left="709" w:hanging="709"/>
        <w:jc w:val="both"/>
        <w:rPr>
          <w:sz w:val="26"/>
          <w:szCs w:val="26"/>
          <w:lang w:val="ru-RU"/>
        </w:rPr>
      </w:pPr>
      <w:r w:rsidRPr="00DB11B6">
        <w:rPr>
          <w:sz w:val="26"/>
          <w:szCs w:val="26"/>
          <w:lang w:val="ru-RU"/>
        </w:rPr>
        <w:t xml:space="preserve">Издательство принимает к рассмотрению </w:t>
      </w:r>
      <w:r w:rsidR="00FB6C47" w:rsidRPr="00DB11B6">
        <w:rPr>
          <w:sz w:val="26"/>
          <w:szCs w:val="26"/>
          <w:lang w:val="ru-RU"/>
        </w:rPr>
        <w:t>произведения</w:t>
      </w:r>
      <w:r w:rsidRPr="00DB11B6">
        <w:rPr>
          <w:sz w:val="26"/>
          <w:szCs w:val="26"/>
          <w:lang w:val="ru-RU"/>
        </w:rPr>
        <w:t xml:space="preserve">, оформленные в соответствии с требованиями к оформлению </w:t>
      </w:r>
      <w:r w:rsidR="007255A1">
        <w:rPr>
          <w:sz w:val="26"/>
          <w:szCs w:val="26"/>
          <w:lang w:val="ru-RU"/>
        </w:rPr>
        <w:t>рецензий научных статей</w:t>
      </w:r>
      <w:r w:rsidRPr="00DB11B6">
        <w:rPr>
          <w:sz w:val="26"/>
          <w:szCs w:val="26"/>
          <w:lang w:val="ru-RU"/>
        </w:rPr>
        <w:t xml:space="preserve">, опубликованными на </w:t>
      </w:r>
      <w:r w:rsidR="00225A3E" w:rsidRPr="00DB11B6">
        <w:rPr>
          <w:sz w:val="26"/>
          <w:szCs w:val="26"/>
          <w:lang w:val="ru-RU"/>
        </w:rPr>
        <w:t xml:space="preserve">сайтах Издательства: для печатных журналов на сайте </w:t>
      </w:r>
      <w:hyperlink r:id="rId10" w:history="1">
        <w:r w:rsidR="00225A3E" w:rsidRPr="00DB11B6">
          <w:rPr>
            <w:b/>
            <w:sz w:val="26"/>
            <w:szCs w:val="26"/>
            <w:u w:val="single"/>
            <w:lang w:val="ru-RU"/>
          </w:rPr>
          <w:t>www.nbpublish.com</w:t>
        </w:r>
      </w:hyperlink>
      <w:r w:rsidR="00225A3E" w:rsidRPr="00DB11B6">
        <w:rPr>
          <w:sz w:val="26"/>
          <w:szCs w:val="26"/>
          <w:lang w:val="ru-RU"/>
        </w:rPr>
        <w:t xml:space="preserve">, для электронных журналов на сайте </w:t>
      </w:r>
      <w:r w:rsidR="00225A3E" w:rsidRPr="00DB11B6">
        <w:rPr>
          <w:b/>
          <w:sz w:val="26"/>
          <w:szCs w:val="26"/>
          <w:u w:val="single"/>
        </w:rPr>
        <w:t>www</w:t>
      </w:r>
      <w:r w:rsidR="00225A3E" w:rsidRPr="00DB11B6">
        <w:rPr>
          <w:b/>
          <w:sz w:val="26"/>
          <w:szCs w:val="26"/>
          <w:u w:val="single"/>
          <w:lang w:val="ru-RU"/>
        </w:rPr>
        <w:t>.</w:t>
      </w:r>
      <w:r w:rsidR="00225A3E" w:rsidRPr="00DB11B6">
        <w:rPr>
          <w:b/>
          <w:sz w:val="26"/>
          <w:szCs w:val="26"/>
          <w:u w:val="single"/>
        </w:rPr>
        <w:t>e</w:t>
      </w:r>
      <w:r w:rsidR="00225A3E" w:rsidRPr="00DB11B6">
        <w:rPr>
          <w:b/>
          <w:sz w:val="26"/>
          <w:szCs w:val="26"/>
          <w:u w:val="single"/>
          <w:lang w:val="ru-RU"/>
        </w:rPr>
        <w:t>-</w:t>
      </w:r>
      <w:proofErr w:type="spellStart"/>
      <w:r w:rsidR="00225A3E" w:rsidRPr="00DB11B6">
        <w:rPr>
          <w:b/>
          <w:sz w:val="26"/>
          <w:szCs w:val="26"/>
          <w:u w:val="single"/>
        </w:rPr>
        <w:t>notabene</w:t>
      </w:r>
      <w:proofErr w:type="spellEnd"/>
      <w:r w:rsidR="00225A3E" w:rsidRPr="00DB11B6">
        <w:rPr>
          <w:b/>
          <w:sz w:val="26"/>
          <w:szCs w:val="26"/>
          <w:u w:val="single"/>
          <w:lang w:val="ru-RU"/>
        </w:rPr>
        <w:t>.</w:t>
      </w:r>
      <w:proofErr w:type="spellStart"/>
      <w:r w:rsidR="00225A3E" w:rsidRPr="00DB11B6">
        <w:rPr>
          <w:b/>
          <w:sz w:val="26"/>
          <w:szCs w:val="26"/>
          <w:u w:val="single"/>
        </w:rPr>
        <w:t>ru</w:t>
      </w:r>
      <w:proofErr w:type="spellEnd"/>
      <w:r w:rsidR="00225A3E" w:rsidRPr="00DB11B6">
        <w:rPr>
          <w:b/>
          <w:sz w:val="26"/>
          <w:szCs w:val="26"/>
          <w:u w:val="single"/>
          <w:lang w:val="ru-RU"/>
        </w:rPr>
        <w:t>.</w:t>
      </w:r>
      <w:r w:rsidRPr="00DB11B6">
        <w:rPr>
          <w:sz w:val="26"/>
          <w:szCs w:val="26"/>
          <w:lang w:val="ru-RU"/>
        </w:rPr>
        <w:t xml:space="preserve"> При несоблюдении указанных требований Издательство (редакция Журнала) оставляет за собой право вернуть </w:t>
      </w:r>
      <w:r w:rsidR="00E72191" w:rsidRPr="00DB11B6">
        <w:rPr>
          <w:sz w:val="26"/>
          <w:szCs w:val="26"/>
          <w:lang w:val="ru-RU"/>
        </w:rPr>
        <w:t>Произведение</w:t>
      </w:r>
      <w:r w:rsidRPr="00DB11B6">
        <w:rPr>
          <w:sz w:val="26"/>
          <w:szCs w:val="26"/>
          <w:lang w:val="ru-RU"/>
        </w:rPr>
        <w:t xml:space="preserve"> Автору без рассмотрения</w:t>
      </w:r>
      <w:r w:rsidR="000075DC" w:rsidRPr="00DB11B6">
        <w:rPr>
          <w:sz w:val="26"/>
          <w:szCs w:val="26"/>
          <w:lang w:val="ru-RU"/>
        </w:rPr>
        <w:t>.</w:t>
      </w:r>
    </w:p>
    <w:p w:rsidR="0055233D" w:rsidRPr="00DB11B6" w:rsidRDefault="000075DC" w:rsidP="00F239FF">
      <w:pPr>
        <w:numPr>
          <w:ilvl w:val="2"/>
          <w:numId w:val="3"/>
        </w:numPr>
        <w:spacing w:line="240" w:lineRule="atLeast"/>
        <w:ind w:left="709" w:hanging="709"/>
        <w:jc w:val="both"/>
        <w:rPr>
          <w:sz w:val="26"/>
          <w:szCs w:val="26"/>
          <w:lang w:val="ru-RU"/>
        </w:rPr>
      </w:pPr>
      <w:r w:rsidRPr="00DB11B6">
        <w:rPr>
          <w:sz w:val="26"/>
          <w:szCs w:val="26"/>
          <w:lang w:val="ru-RU"/>
        </w:rPr>
        <w:t>Издательство о</w:t>
      </w:r>
      <w:r w:rsidR="009A1554" w:rsidRPr="00DB11B6">
        <w:rPr>
          <w:sz w:val="26"/>
          <w:szCs w:val="26"/>
          <w:lang w:val="ru-RU"/>
        </w:rPr>
        <w:t xml:space="preserve">бязуется </w:t>
      </w:r>
      <w:r w:rsidR="007255A1">
        <w:rPr>
          <w:sz w:val="26"/>
          <w:szCs w:val="26"/>
          <w:lang w:val="ru-RU"/>
        </w:rPr>
        <w:t>не позднее</w:t>
      </w:r>
      <w:r w:rsidR="002D450F">
        <w:rPr>
          <w:sz w:val="26"/>
          <w:szCs w:val="26"/>
          <w:lang w:val="ru-RU"/>
        </w:rPr>
        <w:t xml:space="preserve"> </w:t>
      </w:r>
      <w:r w:rsidR="007255A1">
        <w:rPr>
          <w:sz w:val="26"/>
          <w:szCs w:val="26"/>
          <w:lang w:val="ru-RU"/>
        </w:rPr>
        <w:t>семи</w:t>
      </w:r>
      <w:r w:rsidR="002D450F">
        <w:rPr>
          <w:sz w:val="26"/>
          <w:szCs w:val="26"/>
          <w:lang w:val="ru-RU"/>
        </w:rPr>
        <w:t xml:space="preserve"> </w:t>
      </w:r>
      <w:r w:rsidR="007255A1">
        <w:rPr>
          <w:sz w:val="26"/>
          <w:szCs w:val="26"/>
          <w:lang w:val="ru-RU"/>
        </w:rPr>
        <w:t>рабочих</w:t>
      </w:r>
      <w:r w:rsidR="00DA5ABD" w:rsidRPr="00DB11B6">
        <w:rPr>
          <w:sz w:val="26"/>
          <w:szCs w:val="26"/>
          <w:lang w:val="ru-RU"/>
        </w:rPr>
        <w:t xml:space="preserve"> дней с момента получения Произведения провести его </w:t>
      </w:r>
      <w:r w:rsidR="007255A1">
        <w:rPr>
          <w:sz w:val="26"/>
          <w:szCs w:val="26"/>
          <w:lang w:val="ru-RU"/>
        </w:rPr>
        <w:t xml:space="preserve">оценку и в случае утверждения </w:t>
      </w:r>
      <w:r w:rsidR="008B776C">
        <w:rPr>
          <w:sz w:val="26"/>
          <w:szCs w:val="26"/>
          <w:lang w:val="ru-RU"/>
        </w:rPr>
        <w:t>Издательством</w:t>
      </w:r>
      <w:r w:rsidR="007255A1">
        <w:rPr>
          <w:sz w:val="26"/>
          <w:szCs w:val="26"/>
          <w:lang w:val="ru-RU"/>
        </w:rPr>
        <w:t>, определить гонорар за Произведение</w:t>
      </w:r>
      <w:r w:rsidR="008D664A" w:rsidRPr="00DB11B6">
        <w:rPr>
          <w:sz w:val="26"/>
          <w:szCs w:val="26"/>
          <w:lang w:val="ru-RU"/>
        </w:rPr>
        <w:t>.</w:t>
      </w:r>
    </w:p>
    <w:p w:rsidR="009A613C" w:rsidRPr="00DB11B6" w:rsidRDefault="00C10134" w:rsidP="00F239FF">
      <w:pPr>
        <w:numPr>
          <w:ilvl w:val="2"/>
          <w:numId w:val="3"/>
        </w:numPr>
        <w:spacing w:line="240" w:lineRule="atLeast"/>
        <w:ind w:left="709" w:hanging="709"/>
        <w:jc w:val="both"/>
        <w:rPr>
          <w:sz w:val="26"/>
          <w:szCs w:val="26"/>
          <w:lang w:val="ru-RU"/>
        </w:rPr>
      </w:pPr>
      <w:r w:rsidRPr="00DB11B6">
        <w:rPr>
          <w:sz w:val="26"/>
          <w:szCs w:val="26"/>
          <w:lang w:val="ru-RU"/>
        </w:rPr>
        <w:t xml:space="preserve">В случае </w:t>
      </w:r>
      <w:r w:rsidR="007255A1">
        <w:rPr>
          <w:sz w:val="26"/>
          <w:szCs w:val="26"/>
          <w:lang w:val="ru-RU"/>
        </w:rPr>
        <w:t>отклонения</w:t>
      </w:r>
      <w:r w:rsidR="002D450F">
        <w:rPr>
          <w:sz w:val="26"/>
          <w:szCs w:val="26"/>
          <w:lang w:val="ru-RU"/>
        </w:rPr>
        <w:t xml:space="preserve"> </w:t>
      </w:r>
      <w:r w:rsidR="007255A1">
        <w:rPr>
          <w:sz w:val="26"/>
          <w:szCs w:val="26"/>
          <w:lang w:val="ru-RU"/>
        </w:rPr>
        <w:t xml:space="preserve">Произведения </w:t>
      </w:r>
      <w:r w:rsidR="008B776C">
        <w:rPr>
          <w:sz w:val="26"/>
          <w:szCs w:val="26"/>
          <w:lang w:val="ru-RU"/>
        </w:rPr>
        <w:t>Издательство обязано</w:t>
      </w:r>
      <w:r w:rsidR="007255A1">
        <w:rPr>
          <w:sz w:val="26"/>
          <w:szCs w:val="26"/>
          <w:lang w:val="ru-RU"/>
        </w:rPr>
        <w:t xml:space="preserve"> уведомить Автора о своем решении, послав сообщение</w:t>
      </w:r>
      <w:r w:rsidRPr="00DB11B6">
        <w:rPr>
          <w:sz w:val="26"/>
          <w:szCs w:val="26"/>
          <w:lang w:val="ru-RU"/>
        </w:rPr>
        <w:t xml:space="preserve"> на электронную почту Автора. При этом </w:t>
      </w:r>
      <w:r w:rsidR="003E7E6C" w:rsidRPr="00DB11B6">
        <w:rPr>
          <w:sz w:val="26"/>
          <w:szCs w:val="26"/>
          <w:lang w:val="ru-RU"/>
        </w:rPr>
        <w:t xml:space="preserve">Издательство </w:t>
      </w:r>
      <w:r w:rsidRPr="00DB11B6">
        <w:rPr>
          <w:sz w:val="26"/>
          <w:szCs w:val="26"/>
          <w:lang w:val="ru-RU"/>
        </w:rPr>
        <w:t xml:space="preserve">в переписку по вопросам отклонения </w:t>
      </w:r>
      <w:r w:rsidR="003E7E6C" w:rsidRPr="00DB11B6">
        <w:rPr>
          <w:sz w:val="26"/>
          <w:szCs w:val="26"/>
          <w:lang w:val="ru-RU"/>
        </w:rPr>
        <w:t>Произведения</w:t>
      </w:r>
      <w:r w:rsidRPr="00DB11B6">
        <w:rPr>
          <w:sz w:val="26"/>
          <w:szCs w:val="26"/>
          <w:lang w:val="ru-RU"/>
        </w:rPr>
        <w:t xml:space="preserve"> не вступает.</w:t>
      </w:r>
      <w:r w:rsidR="002D450F">
        <w:rPr>
          <w:sz w:val="26"/>
          <w:szCs w:val="26"/>
          <w:lang w:val="ru-RU"/>
        </w:rPr>
        <w:t xml:space="preserve"> </w:t>
      </w:r>
      <w:r w:rsidR="007255A1">
        <w:rPr>
          <w:sz w:val="26"/>
          <w:szCs w:val="26"/>
          <w:lang w:val="ru-RU"/>
        </w:rPr>
        <w:t>Гонорар за отклоненное Произведение не начисляется и не выплачивается.</w:t>
      </w:r>
    </w:p>
    <w:p w:rsidR="007255A1" w:rsidRPr="00C627FC" w:rsidRDefault="007255A1" w:rsidP="00C627FC">
      <w:pPr>
        <w:numPr>
          <w:ilvl w:val="2"/>
          <w:numId w:val="3"/>
        </w:numPr>
        <w:spacing w:line="240" w:lineRule="atLeast"/>
        <w:ind w:left="709" w:hanging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Произведение Автора может </w:t>
      </w:r>
      <w:r w:rsidR="00A63E68">
        <w:rPr>
          <w:sz w:val="26"/>
          <w:szCs w:val="26"/>
          <w:lang w:val="ru-RU"/>
        </w:rPr>
        <w:t xml:space="preserve">дополняться, но не редактироваться </w:t>
      </w:r>
      <w:r>
        <w:rPr>
          <w:sz w:val="26"/>
          <w:szCs w:val="26"/>
          <w:lang w:val="ru-RU"/>
        </w:rPr>
        <w:t xml:space="preserve">членами редакционных советов Издательства, имеющими специализацию, соответствующую профилю </w:t>
      </w:r>
      <w:r w:rsidR="00B94A98">
        <w:rPr>
          <w:sz w:val="26"/>
          <w:szCs w:val="26"/>
          <w:lang w:val="ru-RU"/>
        </w:rPr>
        <w:t>анализируемого п</w:t>
      </w:r>
      <w:r w:rsidR="00A63E68">
        <w:rPr>
          <w:sz w:val="26"/>
          <w:szCs w:val="26"/>
          <w:lang w:val="ru-RU"/>
        </w:rPr>
        <w:t>роизведения.</w:t>
      </w:r>
      <w:r w:rsidR="002D450F">
        <w:rPr>
          <w:sz w:val="26"/>
          <w:szCs w:val="26"/>
          <w:lang w:val="ru-RU"/>
        </w:rPr>
        <w:t xml:space="preserve"> </w:t>
      </w:r>
      <w:r w:rsidR="00A63E68" w:rsidRPr="00C627FC">
        <w:rPr>
          <w:sz w:val="26"/>
          <w:szCs w:val="26"/>
          <w:lang w:val="ru-RU"/>
        </w:rPr>
        <w:t>В подобном случае авторство дополненного Произведения (рецензии) становится коллективным, но Автор, первоначально написавший рецензию, получает, причитающийся ему гонорар.</w:t>
      </w:r>
    </w:p>
    <w:p w:rsidR="00966F0A" w:rsidRPr="00DB11B6" w:rsidRDefault="00D54453" w:rsidP="00F239FF">
      <w:pPr>
        <w:numPr>
          <w:ilvl w:val="2"/>
          <w:numId w:val="3"/>
        </w:numPr>
        <w:spacing w:line="240" w:lineRule="atLeast"/>
        <w:ind w:left="709" w:hanging="709"/>
        <w:jc w:val="both"/>
        <w:rPr>
          <w:sz w:val="26"/>
          <w:szCs w:val="26"/>
          <w:lang w:val="ru-RU"/>
        </w:rPr>
      </w:pPr>
      <w:r w:rsidRPr="00DB11B6">
        <w:rPr>
          <w:sz w:val="26"/>
          <w:szCs w:val="26"/>
          <w:lang w:val="ru-RU"/>
        </w:rPr>
        <w:t>Издательство</w:t>
      </w:r>
      <w:r w:rsidR="00966F0A" w:rsidRPr="00DB11B6">
        <w:rPr>
          <w:sz w:val="26"/>
          <w:szCs w:val="26"/>
          <w:lang w:val="ru-RU"/>
        </w:rPr>
        <w:t xml:space="preserve"> имеет право</w:t>
      </w:r>
      <w:r w:rsidR="00C627FC">
        <w:rPr>
          <w:sz w:val="26"/>
          <w:szCs w:val="26"/>
          <w:lang w:val="ru-RU"/>
        </w:rPr>
        <w:t>,</w:t>
      </w:r>
      <w:r w:rsidR="00966F0A" w:rsidRPr="00DB11B6">
        <w:rPr>
          <w:sz w:val="26"/>
          <w:szCs w:val="26"/>
          <w:lang w:val="ru-RU"/>
        </w:rPr>
        <w:t xml:space="preserve"> без дополнительного согласования с Автором</w:t>
      </w:r>
      <w:r w:rsidR="00C627FC">
        <w:rPr>
          <w:sz w:val="26"/>
          <w:szCs w:val="26"/>
          <w:lang w:val="ru-RU"/>
        </w:rPr>
        <w:t>,</w:t>
      </w:r>
      <w:r w:rsidR="00966F0A" w:rsidRPr="00DB11B6">
        <w:rPr>
          <w:sz w:val="26"/>
          <w:szCs w:val="26"/>
          <w:lang w:val="ru-RU"/>
        </w:rPr>
        <w:t xml:space="preserve"> снабжать </w:t>
      </w:r>
      <w:r w:rsidRPr="00DB11B6">
        <w:rPr>
          <w:sz w:val="26"/>
          <w:szCs w:val="26"/>
          <w:lang w:val="ru-RU"/>
        </w:rPr>
        <w:t>Произведение</w:t>
      </w:r>
      <w:r w:rsidR="00966F0A" w:rsidRPr="00DB11B6">
        <w:rPr>
          <w:sz w:val="26"/>
          <w:szCs w:val="26"/>
          <w:lang w:val="ru-RU"/>
        </w:rPr>
        <w:t xml:space="preserve"> справками и примечаниями, а также исправлять орфографические и пунктуационные ошибки, обнаруженные в тексте, не внося в </w:t>
      </w:r>
      <w:r w:rsidRPr="00DB11B6">
        <w:rPr>
          <w:sz w:val="26"/>
          <w:szCs w:val="26"/>
          <w:lang w:val="ru-RU"/>
        </w:rPr>
        <w:t>Произведение</w:t>
      </w:r>
      <w:r w:rsidR="00966F0A" w:rsidRPr="00DB11B6">
        <w:rPr>
          <w:sz w:val="26"/>
          <w:szCs w:val="26"/>
          <w:lang w:val="ru-RU"/>
        </w:rPr>
        <w:t xml:space="preserve"> исправления, которые могут привести к изменению смысла текста и иным образом исказить его содержание.</w:t>
      </w:r>
    </w:p>
    <w:p w:rsidR="00E457AF" w:rsidRPr="00DB11B6" w:rsidRDefault="00A403A4" w:rsidP="00F239FF">
      <w:pPr>
        <w:numPr>
          <w:ilvl w:val="2"/>
          <w:numId w:val="3"/>
        </w:numPr>
        <w:spacing w:line="240" w:lineRule="atLeast"/>
        <w:ind w:left="709" w:hanging="709"/>
        <w:jc w:val="both"/>
        <w:rPr>
          <w:sz w:val="26"/>
          <w:szCs w:val="26"/>
          <w:lang w:val="ru-RU"/>
        </w:rPr>
      </w:pPr>
      <w:r w:rsidRPr="00DB11B6">
        <w:rPr>
          <w:sz w:val="26"/>
          <w:szCs w:val="26"/>
          <w:lang w:val="ru-RU"/>
        </w:rPr>
        <w:t>В целях исполнения Договора Издательство и</w:t>
      </w:r>
      <w:r w:rsidR="00B423B8" w:rsidRPr="00DB11B6">
        <w:rPr>
          <w:sz w:val="26"/>
          <w:szCs w:val="26"/>
          <w:lang w:val="ru-RU"/>
        </w:rPr>
        <w:t xml:space="preserve">меет право </w:t>
      </w:r>
      <w:r w:rsidR="00E457AF" w:rsidRPr="00DB11B6">
        <w:rPr>
          <w:sz w:val="26"/>
          <w:szCs w:val="26"/>
          <w:lang w:val="ru-RU"/>
        </w:rPr>
        <w:t xml:space="preserve">осуществлять обработку персональных данных </w:t>
      </w:r>
      <w:r w:rsidR="00EF4AC0" w:rsidRPr="00DB11B6">
        <w:rPr>
          <w:sz w:val="26"/>
          <w:szCs w:val="26"/>
          <w:lang w:val="ru-RU"/>
        </w:rPr>
        <w:t>Автора</w:t>
      </w:r>
      <w:r w:rsidR="00A63E68">
        <w:rPr>
          <w:sz w:val="26"/>
          <w:szCs w:val="26"/>
          <w:lang w:val="ru-RU"/>
        </w:rPr>
        <w:t xml:space="preserve">, указанных в п. </w:t>
      </w:r>
      <w:r w:rsidR="00DB11B6" w:rsidRPr="00DB11B6">
        <w:rPr>
          <w:sz w:val="26"/>
          <w:szCs w:val="26"/>
          <w:lang w:val="ru-RU"/>
        </w:rPr>
        <w:t>2</w:t>
      </w:r>
      <w:r w:rsidR="00A61D96" w:rsidRPr="00DB11B6">
        <w:rPr>
          <w:sz w:val="26"/>
          <w:szCs w:val="26"/>
          <w:lang w:val="ru-RU"/>
        </w:rPr>
        <w:t>.</w:t>
      </w:r>
      <w:r w:rsidR="00A63E68">
        <w:rPr>
          <w:sz w:val="26"/>
          <w:szCs w:val="26"/>
          <w:lang w:val="ru-RU"/>
        </w:rPr>
        <w:t>1.5.</w:t>
      </w:r>
    </w:p>
    <w:p w:rsidR="00560B20" w:rsidRDefault="003E7E6C" w:rsidP="00F239FF">
      <w:pPr>
        <w:numPr>
          <w:ilvl w:val="2"/>
          <w:numId w:val="3"/>
        </w:numPr>
        <w:spacing w:line="240" w:lineRule="atLeast"/>
        <w:ind w:left="709" w:hanging="709"/>
        <w:jc w:val="both"/>
        <w:rPr>
          <w:sz w:val="26"/>
          <w:szCs w:val="26"/>
          <w:lang w:val="ru-RU"/>
        </w:rPr>
      </w:pPr>
      <w:r w:rsidRPr="00DB11B6">
        <w:rPr>
          <w:sz w:val="26"/>
          <w:szCs w:val="26"/>
          <w:lang w:val="ru-RU"/>
        </w:rPr>
        <w:t>Издательство н</w:t>
      </w:r>
      <w:r w:rsidR="00560B20" w:rsidRPr="00DB11B6">
        <w:rPr>
          <w:sz w:val="26"/>
          <w:szCs w:val="26"/>
          <w:lang w:val="ru-RU"/>
        </w:rPr>
        <w:t>е представля</w:t>
      </w:r>
      <w:r w:rsidR="005F4B42" w:rsidRPr="00DB11B6">
        <w:rPr>
          <w:sz w:val="26"/>
          <w:szCs w:val="26"/>
          <w:lang w:val="ru-RU"/>
        </w:rPr>
        <w:t>е</w:t>
      </w:r>
      <w:r w:rsidR="00560B20" w:rsidRPr="00DB11B6">
        <w:rPr>
          <w:sz w:val="26"/>
          <w:szCs w:val="26"/>
          <w:lang w:val="ru-RU"/>
        </w:rPr>
        <w:t>т Автору отчеты об использовании Произведения.</w:t>
      </w:r>
    </w:p>
    <w:p w:rsidR="00C019AB" w:rsidRDefault="00C019AB" w:rsidP="00F239FF">
      <w:pPr>
        <w:numPr>
          <w:ilvl w:val="2"/>
          <w:numId w:val="3"/>
        </w:numPr>
        <w:spacing w:line="240" w:lineRule="atLeast"/>
        <w:ind w:left="709" w:hanging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Издательство</w:t>
      </w:r>
      <w:r w:rsidRPr="00297840">
        <w:rPr>
          <w:sz w:val="26"/>
          <w:szCs w:val="26"/>
          <w:lang w:val="ru-RU"/>
        </w:rPr>
        <w:t xml:space="preserve"> вправе в любое вре</w:t>
      </w:r>
      <w:r>
        <w:rPr>
          <w:sz w:val="26"/>
          <w:szCs w:val="26"/>
          <w:lang w:val="ru-RU"/>
        </w:rPr>
        <w:t xml:space="preserve">мя вносить изменения в условия настоящего Договора </w:t>
      </w:r>
      <w:r>
        <w:rPr>
          <w:sz w:val="26"/>
          <w:szCs w:val="26"/>
          <w:lang w:val="ru-RU"/>
        </w:rPr>
        <w:lastRenderedPageBreak/>
        <w:t>оферты. Изменения в условия настоящего Договора</w:t>
      </w:r>
      <w:r w:rsidRPr="00297840">
        <w:rPr>
          <w:sz w:val="26"/>
          <w:szCs w:val="26"/>
          <w:lang w:val="ru-RU"/>
        </w:rPr>
        <w:t xml:space="preserve"> начинают свое действие</w:t>
      </w:r>
      <w:r>
        <w:rPr>
          <w:sz w:val="26"/>
          <w:szCs w:val="26"/>
          <w:lang w:val="ru-RU"/>
        </w:rPr>
        <w:t xml:space="preserve"> с момента опубликования их на сайте Издательства </w:t>
      </w:r>
      <w:hyperlink r:id="rId11" w:history="1">
        <w:r w:rsidRPr="00E13496">
          <w:rPr>
            <w:rStyle w:val="a8"/>
            <w:sz w:val="26"/>
            <w:szCs w:val="26"/>
          </w:rPr>
          <w:t>www</w:t>
        </w:r>
        <w:r w:rsidRPr="009B4042">
          <w:rPr>
            <w:rStyle w:val="a8"/>
            <w:sz w:val="26"/>
            <w:szCs w:val="26"/>
            <w:lang w:val="ru-RU"/>
          </w:rPr>
          <w:t>.</w:t>
        </w:r>
        <w:proofErr w:type="spellStart"/>
        <w:r w:rsidRPr="00E13496">
          <w:rPr>
            <w:rStyle w:val="a8"/>
            <w:sz w:val="26"/>
            <w:szCs w:val="26"/>
          </w:rPr>
          <w:t>nbpublish</w:t>
        </w:r>
        <w:proofErr w:type="spellEnd"/>
        <w:r w:rsidRPr="009B4042">
          <w:rPr>
            <w:rStyle w:val="a8"/>
            <w:sz w:val="26"/>
            <w:szCs w:val="26"/>
            <w:lang w:val="ru-RU"/>
          </w:rPr>
          <w:t>.</w:t>
        </w:r>
        <w:r w:rsidRPr="00E13496">
          <w:rPr>
            <w:rStyle w:val="a8"/>
            <w:sz w:val="26"/>
            <w:szCs w:val="26"/>
          </w:rPr>
          <w:t>com</w:t>
        </w:r>
      </w:hyperlink>
      <w:r w:rsidRPr="00297840">
        <w:rPr>
          <w:sz w:val="26"/>
          <w:szCs w:val="26"/>
          <w:lang w:val="ru-RU"/>
        </w:rPr>
        <w:t>.</w:t>
      </w:r>
    </w:p>
    <w:p w:rsidR="00C019AB" w:rsidRPr="00DB11B6" w:rsidRDefault="00C019AB" w:rsidP="00F239FF">
      <w:pPr>
        <w:numPr>
          <w:ilvl w:val="2"/>
          <w:numId w:val="3"/>
        </w:numPr>
        <w:spacing w:line="240" w:lineRule="atLeast"/>
        <w:ind w:left="709" w:hanging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Договор оферта</w:t>
      </w:r>
      <w:r w:rsidRPr="00297840">
        <w:rPr>
          <w:sz w:val="26"/>
          <w:szCs w:val="26"/>
          <w:lang w:val="ru-RU"/>
        </w:rPr>
        <w:t xml:space="preserve"> может бы</w:t>
      </w:r>
      <w:r>
        <w:rPr>
          <w:sz w:val="26"/>
          <w:szCs w:val="26"/>
          <w:lang w:val="ru-RU"/>
        </w:rPr>
        <w:t xml:space="preserve">ть отозван в любое время. </w:t>
      </w:r>
      <w:proofErr w:type="gramStart"/>
      <w:r>
        <w:rPr>
          <w:sz w:val="26"/>
          <w:szCs w:val="26"/>
          <w:lang w:val="ru-RU"/>
        </w:rPr>
        <w:t>Настоящий Договор оферта</w:t>
      </w:r>
      <w:r w:rsidRPr="00297840">
        <w:rPr>
          <w:sz w:val="26"/>
          <w:szCs w:val="26"/>
          <w:lang w:val="ru-RU"/>
        </w:rPr>
        <w:t xml:space="preserve"> не требует скрепления печатями и/или подписания </w:t>
      </w:r>
      <w:r>
        <w:rPr>
          <w:sz w:val="26"/>
          <w:szCs w:val="26"/>
          <w:lang w:val="ru-RU"/>
        </w:rPr>
        <w:t>Издательством</w:t>
      </w:r>
      <w:r w:rsidRPr="00297840">
        <w:rPr>
          <w:sz w:val="26"/>
          <w:szCs w:val="26"/>
          <w:lang w:val="ru-RU"/>
        </w:rPr>
        <w:t xml:space="preserve"> и Исполнител</w:t>
      </w:r>
      <w:r>
        <w:rPr>
          <w:sz w:val="26"/>
          <w:szCs w:val="26"/>
          <w:lang w:val="ru-RU"/>
        </w:rPr>
        <w:t>ем (далее по тексту</w:t>
      </w:r>
      <w:r w:rsidRPr="00297840">
        <w:rPr>
          <w:sz w:val="26"/>
          <w:szCs w:val="26"/>
          <w:lang w:val="ru-RU"/>
        </w:rPr>
        <w:t>, сохраняя при этом полную юридическую силу.</w:t>
      </w:r>
      <w:proofErr w:type="gramEnd"/>
    </w:p>
    <w:p w:rsidR="00452AAD" w:rsidRPr="00DB11B6" w:rsidRDefault="00452AAD" w:rsidP="00D63BA5">
      <w:pPr>
        <w:jc w:val="center"/>
        <w:rPr>
          <w:b/>
          <w:bCs/>
          <w:caps/>
          <w:sz w:val="26"/>
          <w:szCs w:val="26"/>
          <w:lang w:val="ru-RU"/>
        </w:rPr>
      </w:pPr>
    </w:p>
    <w:p w:rsidR="00E80A12" w:rsidRPr="00DB11B6" w:rsidRDefault="00E80A12" w:rsidP="008B41F6">
      <w:pPr>
        <w:numPr>
          <w:ilvl w:val="0"/>
          <w:numId w:val="3"/>
        </w:numPr>
        <w:spacing w:line="240" w:lineRule="atLeast"/>
        <w:jc w:val="center"/>
        <w:rPr>
          <w:b/>
          <w:sz w:val="26"/>
          <w:szCs w:val="26"/>
          <w:lang w:val="ru-RU"/>
        </w:rPr>
      </w:pPr>
      <w:r w:rsidRPr="00DB11B6">
        <w:rPr>
          <w:b/>
          <w:sz w:val="26"/>
          <w:szCs w:val="26"/>
          <w:lang w:val="ru-RU"/>
        </w:rPr>
        <w:t>Цена договора и порядок расчетов</w:t>
      </w:r>
    </w:p>
    <w:p w:rsidR="00E61E59" w:rsidRPr="00DB11B6" w:rsidRDefault="00E61E59" w:rsidP="00E61E59">
      <w:pPr>
        <w:spacing w:line="240" w:lineRule="atLeast"/>
        <w:ind w:left="360"/>
        <w:rPr>
          <w:b/>
          <w:sz w:val="26"/>
          <w:szCs w:val="26"/>
          <w:lang w:val="ru-RU"/>
        </w:rPr>
      </w:pPr>
    </w:p>
    <w:p w:rsidR="00E80A12" w:rsidRDefault="00482117" w:rsidP="00E80A12">
      <w:pPr>
        <w:numPr>
          <w:ilvl w:val="1"/>
          <w:numId w:val="3"/>
        </w:numPr>
        <w:spacing w:line="240" w:lineRule="atLeast"/>
        <w:ind w:left="709" w:hanging="709"/>
        <w:jc w:val="both"/>
        <w:rPr>
          <w:sz w:val="26"/>
          <w:szCs w:val="26"/>
          <w:lang w:val="ru-RU"/>
        </w:rPr>
      </w:pPr>
      <w:r w:rsidRPr="00DB11B6">
        <w:rPr>
          <w:sz w:val="26"/>
          <w:szCs w:val="26"/>
          <w:lang w:val="ru-RU"/>
        </w:rPr>
        <w:t xml:space="preserve">Вознаграждение Автору за </w:t>
      </w:r>
      <w:r w:rsidR="00E80A12" w:rsidRPr="00DB11B6">
        <w:rPr>
          <w:sz w:val="26"/>
          <w:szCs w:val="26"/>
          <w:lang w:val="ru-RU"/>
        </w:rPr>
        <w:t>предоставл</w:t>
      </w:r>
      <w:r w:rsidRPr="00DB11B6">
        <w:rPr>
          <w:sz w:val="26"/>
          <w:szCs w:val="26"/>
          <w:lang w:val="ru-RU"/>
        </w:rPr>
        <w:t>ение</w:t>
      </w:r>
      <w:r w:rsidR="00A6162B" w:rsidRPr="00DB11B6">
        <w:rPr>
          <w:sz w:val="26"/>
          <w:szCs w:val="26"/>
          <w:lang w:val="ru-RU"/>
        </w:rPr>
        <w:t xml:space="preserve"> Издательству </w:t>
      </w:r>
      <w:r w:rsidR="00A63E68">
        <w:rPr>
          <w:sz w:val="26"/>
          <w:szCs w:val="26"/>
          <w:lang w:val="ru-RU"/>
        </w:rPr>
        <w:t xml:space="preserve">исключительного </w:t>
      </w:r>
      <w:r w:rsidR="00A6162B" w:rsidRPr="00DB11B6">
        <w:rPr>
          <w:sz w:val="26"/>
          <w:szCs w:val="26"/>
          <w:lang w:val="ru-RU"/>
        </w:rPr>
        <w:t>права на использование Произведения</w:t>
      </w:r>
      <w:r w:rsidR="002D450F">
        <w:rPr>
          <w:sz w:val="26"/>
          <w:szCs w:val="26"/>
          <w:lang w:val="ru-RU"/>
        </w:rPr>
        <w:t xml:space="preserve"> </w:t>
      </w:r>
      <w:r w:rsidR="00C627FC">
        <w:rPr>
          <w:sz w:val="26"/>
          <w:szCs w:val="26"/>
          <w:lang w:val="ru-RU"/>
        </w:rPr>
        <w:t>производится ежек</w:t>
      </w:r>
      <w:r w:rsidR="00A63E68">
        <w:rPr>
          <w:sz w:val="26"/>
          <w:szCs w:val="26"/>
          <w:lang w:val="ru-RU"/>
        </w:rPr>
        <w:t xml:space="preserve">вартально и перечисляется в рублях Российской Федерации на </w:t>
      </w:r>
      <w:r w:rsidR="0086411F">
        <w:rPr>
          <w:sz w:val="26"/>
          <w:szCs w:val="26"/>
          <w:lang w:val="ru-RU"/>
        </w:rPr>
        <w:t>банковский счет Автора</w:t>
      </w:r>
      <w:r w:rsidR="000632F2" w:rsidRPr="00DB11B6">
        <w:rPr>
          <w:sz w:val="26"/>
          <w:szCs w:val="26"/>
          <w:lang w:val="ru-RU"/>
        </w:rPr>
        <w:t>.</w:t>
      </w:r>
    </w:p>
    <w:p w:rsidR="0086411F" w:rsidRDefault="0086411F" w:rsidP="00E80A12">
      <w:pPr>
        <w:numPr>
          <w:ilvl w:val="1"/>
          <w:numId w:val="3"/>
        </w:numPr>
        <w:spacing w:line="240" w:lineRule="atLeast"/>
        <w:ind w:left="709" w:hanging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Величину гонорара Издательство определяет самостоятельно, исходя из объема и качества представленного Произведения.</w:t>
      </w:r>
    </w:p>
    <w:p w:rsidR="00C627FC" w:rsidRPr="001771A0" w:rsidRDefault="001771A0" w:rsidP="001771A0">
      <w:pPr>
        <w:numPr>
          <w:ilvl w:val="1"/>
          <w:numId w:val="3"/>
        </w:numPr>
        <w:spacing w:line="240" w:lineRule="atLeast"/>
        <w:ind w:left="709" w:hanging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Автор имеет право сохраня</w:t>
      </w:r>
      <w:r w:rsidR="00C627FC">
        <w:rPr>
          <w:sz w:val="26"/>
          <w:szCs w:val="26"/>
          <w:lang w:val="ru-RU"/>
        </w:rPr>
        <w:t xml:space="preserve">ть, начисленный ему гонорар на </w:t>
      </w:r>
      <w:r w:rsidR="008F1DC9">
        <w:rPr>
          <w:sz w:val="26"/>
          <w:szCs w:val="26"/>
          <w:lang w:val="ru-RU"/>
        </w:rPr>
        <w:t>балансе личного счета</w:t>
      </w:r>
      <w:r w:rsidR="00D121B2">
        <w:rPr>
          <w:sz w:val="26"/>
          <w:szCs w:val="26"/>
          <w:lang w:val="ru-RU"/>
        </w:rPr>
        <w:t xml:space="preserve"> </w:t>
      </w:r>
      <w:r w:rsidR="008F1DC9">
        <w:rPr>
          <w:sz w:val="26"/>
          <w:szCs w:val="26"/>
          <w:lang w:val="ru-RU"/>
        </w:rPr>
        <w:t xml:space="preserve">в разделе </w:t>
      </w:r>
      <w:r w:rsidR="008F1DC9" w:rsidRPr="008F1DC9">
        <w:rPr>
          <w:sz w:val="26"/>
          <w:szCs w:val="26"/>
          <w:lang w:val="ru-RU"/>
        </w:rPr>
        <w:t>учетной записи</w:t>
      </w:r>
      <w:r w:rsidR="008F1DC9">
        <w:rPr>
          <w:sz w:val="26"/>
          <w:szCs w:val="26"/>
          <w:lang w:val="ru-RU"/>
        </w:rPr>
        <w:t xml:space="preserve"> Автора (Рецензента) </w:t>
      </w:r>
      <w:proofErr w:type="gramStart"/>
      <w:r w:rsidR="008F1DC9">
        <w:rPr>
          <w:sz w:val="26"/>
          <w:szCs w:val="26"/>
          <w:lang w:val="ru-RU"/>
        </w:rPr>
        <w:t>Интернет-портала</w:t>
      </w:r>
      <w:proofErr w:type="gramEnd"/>
      <w:r w:rsidR="008F1DC9">
        <w:rPr>
          <w:sz w:val="26"/>
          <w:szCs w:val="26"/>
          <w:lang w:val="ru-RU"/>
        </w:rPr>
        <w:t xml:space="preserve"> Издательства</w:t>
      </w:r>
      <w:r>
        <w:rPr>
          <w:sz w:val="26"/>
          <w:szCs w:val="26"/>
          <w:lang w:val="ru-RU"/>
        </w:rPr>
        <w:t>,</w:t>
      </w:r>
      <w:r w:rsidR="008F1DC9">
        <w:rPr>
          <w:sz w:val="26"/>
          <w:szCs w:val="26"/>
          <w:lang w:val="ru-RU"/>
        </w:rPr>
        <w:t xml:space="preserve"> для возможных  </w:t>
      </w:r>
      <w:r>
        <w:rPr>
          <w:sz w:val="26"/>
          <w:szCs w:val="26"/>
          <w:lang w:val="ru-RU"/>
        </w:rPr>
        <w:t xml:space="preserve">дальнейших </w:t>
      </w:r>
      <w:r w:rsidR="008F1DC9">
        <w:rPr>
          <w:sz w:val="26"/>
          <w:szCs w:val="26"/>
          <w:lang w:val="ru-RU"/>
        </w:rPr>
        <w:t xml:space="preserve">расчетов за услуги Издательства или </w:t>
      </w:r>
      <w:r>
        <w:rPr>
          <w:sz w:val="26"/>
          <w:szCs w:val="26"/>
          <w:lang w:val="ru-RU"/>
        </w:rPr>
        <w:t>доступ к платным ресурсам</w:t>
      </w:r>
      <w:r w:rsidR="008F1DC9">
        <w:rPr>
          <w:sz w:val="26"/>
          <w:szCs w:val="26"/>
          <w:lang w:val="ru-RU"/>
        </w:rPr>
        <w:t xml:space="preserve"> цифровой библиот</w:t>
      </w:r>
      <w:r>
        <w:rPr>
          <w:sz w:val="26"/>
          <w:szCs w:val="26"/>
          <w:lang w:val="ru-RU"/>
        </w:rPr>
        <w:t xml:space="preserve">екой, или подписку на журналы, </w:t>
      </w:r>
      <w:r w:rsidR="00C627FC" w:rsidRPr="001771A0">
        <w:rPr>
          <w:sz w:val="26"/>
          <w:szCs w:val="26"/>
          <w:lang w:val="ru-RU"/>
        </w:rPr>
        <w:t>вплоть до особого своего распоряжения.</w:t>
      </w:r>
    </w:p>
    <w:p w:rsidR="00C627FC" w:rsidRPr="00DB11B6" w:rsidRDefault="00C627FC" w:rsidP="00E80A12">
      <w:pPr>
        <w:numPr>
          <w:ilvl w:val="1"/>
          <w:numId w:val="3"/>
        </w:numPr>
        <w:spacing w:line="240" w:lineRule="atLeast"/>
        <w:ind w:left="709" w:hanging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Автор имеет право востребовать к перечислению на свой личный счет всех накопившихся денежных средств </w:t>
      </w:r>
      <w:r w:rsidR="001771A0">
        <w:rPr>
          <w:sz w:val="26"/>
          <w:szCs w:val="26"/>
          <w:lang w:val="ru-RU"/>
        </w:rPr>
        <w:t>с</w:t>
      </w:r>
      <w:r w:rsidR="002D450F">
        <w:rPr>
          <w:sz w:val="26"/>
          <w:szCs w:val="26"/>
          <w:lang w:val="ru-RU"/>
        </w:rPr>
        <w:t xml:space="preserve"> </w:t>
      </w:r>
      <w:r w:rsidR="001771A0">
        <w:rPr>
          <w:sz w:val="26"/>
          <w:szCs w:val="26"/>
          <w:lang w:val="ru-RU"/>
        </w:rPr>
        <w:t xml:space="preserve">личного счета в разделе </w:t>
      </w:r>
      <w:r w:rsidR="001771A0" w:rsidRPr="008F1DC9">
        <w:rPr>
          <w:sz w:val="26"/>
          <w:szCs w:val="26"/>
          <w:lang w:val="ru-RU"/>
        </w:rPr>
        <w:t>учетной записи</w:t>
      </w:r>
      <w:r w:rsidR="001771A0">
        <w:rPr>
          <w:sz w:val="26"/>
          <w:szCs w:val="26"/>
          <w:lang w:val="ru-RU"/>
        </w:rPr>
        <w:t xml:space="preserve"> Автора (Рецензента) </w:t>
      </w:r>
      <w:proofErr w:type="gramStart"/>
      <w:r w:rsidR="001771A0">
        <w:rPr>
          <w:sz w:val="26"/>
          <w:szCs w:val="26"/>
          <w:lang w:val="ru-RU"/>
        </w:rPr>
        <w:t>Интернет-портала</w:t>
      </w:r>
      <w:proofErr w:type="gramEnd"/>
      <w:r w:rsidR="001771A0">
        <w:rPr>
          <w:sz w:val="26"/>
          <w:szCs w:val="26"/>
          <w:lang w:val="ru-RU"/>
        </w:rPr>
        <w:t xml:space="preserve"> Издательства </w:t>
      </w:r>
      <w:r>
        <w:rPr>
          <w:sz w:val="26"/>
          <w:szCs w:val="26"/>
          <w:lang w:val="ru-RU"/>
        </w:rPr>
        <w:t xml:space="preserve">в любой момент, но не </w:t>
      </w:r>
      <w:r w:rsidR="00E67EAB">
        <w:rPr>
          <w:sz w:val="26"/>
          <w:szCs w:val="26"/>
          <w:lang w:val="ru-RU"/>
        </w:rPr>
        <w:t>чаще</w:t>
      </w:r>
      <w:r>
        <w:rPr>
          <w:sz w:val="26"/>
          <w:szCs w:val="26"/>
          <w:lang w:val="ru-RU"/>
        </w:rPr>
        <w:t xml:space="preserve"> одного раза в квартал.</w:t>
      </w:r>
    </w:p>
    <w:p w:rsidR="00482117" w:rsidRPr="00DB11B6" w:rsidRDefault="00482117" w:rsidP="00482117">
      <w:pPr>
        <w:spacing w:line="240" w:lineRule="atLeast"/>
        <w:ind w:left="709"/>
        <w:jc w:val="both"/>
        <w:rPr>
          <w:sz w:val="26"/>
          <w:szCs w:val="26"/>
          <w:lang w:val="ru-RU"/>
        </w:rPr>
      </w:pPr>
    </w:p>
    <w:p w:rsidR="00D63BA5" w:rsidRPr="00DB11B6" w:rsidRDefault="00DA5F3D" w:rsidP="008B41F6">
      <w:pPr>
        <w:numPr>
          <w:ilvl w:val="0"/>
          <w:numId w:val="3"/>
        </w:numPr>
        <w:spacing w:line="240" w:lineRule="atLeast"/>
        <w:jc w:val="center"/>
        <w:rPr>
          <w:b/>
          <w:sz w:val="26"/>
          <w:szCs w:val="26"/>
          <w:lang w:val="ru-RU"/>
        </w:rPr>
      </w:pPr>
      <w:r w:rsidRPr="00DB11B6">
        <w:rPr>
          <w:b/>
          <w:sz w:val="26"/>
          <w:szCs w:val="26"/>
          <w:lang w:val="ru-RU"/>
        </w:rPr>
        <w:t>Гарантии и о</w:t>
      </w:r>
      <w:r w:rsidR="00D63BA5" w:rsidRPr="00DB11B6">
        <w:rPr>
          <w:b/>
          <w:sz w:val="26"/>
          <w:szCs w:val="26"/>
          <w:lang w:val="ru-RU"/>
        </w:rPr>
        <w:t xml:space="preserve">тветственность Сторон </w:t>
      </w:r>
    </w:p>
    <w:p w:rsidR="00E61E59" w:rsidRPr="00DB11B6" w:rsidRDefault="00E61E59" w:rsidP="00E61E59">
      <w:pPr>
        <w:spacing w:line="240" w:lineRule="atLeast"/>
        <w:ind w:left="360"/>
        <w:rPr>
          <w:b/>
          <w:sz w:val="26"/>
          <w:szCs w:val="26"/>
          <w:lang w:val="ru-RU"/>
        </w:rPr>
      </w:pPr>
    </w:p>
    <w:p w:rsidR="000056B1" w:rsidRDefault="000056B1" w:rsidP="00605AC2">
      <w:pPr>
        <w:numPr>
          <w:ilvl w:val="1"/>
          <w:numId w:val="3"/>
        </w:numPr>
        <w:spacing w:line="240" w:lineRule="atLeast"/>
        <w:ind w:left="709" w:hanging="709"/>
        <w:jc w:val="both"/>
        <w:rPr>
          <w:sz w:val="26"/>
          <w:szCs w:val="26"/>
          <w:lang w:val="ru-RU"/>
        </w:rPr>
      </w:pPr>
      <w:r w:rsidRPr="00DB11B6">
        <w:rPr>
          <w:sz w:val="26"/>
          <w:szCs w:val="26"/>
          <w:lang w:val="ru-RU"/>
        </w:rPr>
        <w:t>Автор гарантирует, что он обладает необходимыми правами на действия по настоящему Договору</w:t>
      </w:r>
      <w:r w:rsidR="00771C30" w:rsidRPr="00DB11B6">
        <w:rPr>
          <w:sz w:val="26"/>
          <w:szCs w:val="26"/>
          <w:lang w:val="ru-RU"/>
        </w:rPr>
        <w:t>, что при создании Произведения не были нарушены авторские или иные права третьих лиц</w:t>
      </w:r>
      <w:r w:rsidRPr="00DB11B6">
        <w:rPr>
          <w:sz w:val="26"/>
          <w:szCs w:val="26"/>
          <w:lang w:val="ru-RU"/>
        </w:rPr>
        <w:t xml:space="preserve">. Автор самостоятельно несет ответственность перед третьими лицами за научное содержание Произведения, а также по всем вопросам, касающимся принадлежности прав на Произведение и материалы, использованные в </w:t>
      </w:r>
      <w:r w:rsidR="00075EE8" w:rsidRPr="00DB11B6">
        <w:rPr>
          <w:sz w:val="26"/>
          <w:szCs w:val="26"/>
          <w:lang w:val="ru-RU"/>
        </w:rPr>
        <w:t>нем</w:t>
      </w:r>
      <w:r w:rsidRPr="00DB11B6">
        <w:rPr>
          <w:sz w:val="26"/>
          <w:szCs w:val="26"/>
          <w:lang w:val="ru-RU"/>
        </w:rPr>
        <w:t>.</w:t>
      </w:r>
    </w:p>
    <w:p w:rsidR="00BD2435" w:rsidRDefault="00BD2435" w:rsidP="00605AC2">
      <w:pPr>
        <w:numPr>
          <w:ilvl w:val="1"/>
          <w:numId w:val="3"/>
        </w:numPr>
        <w:spacing w:line="240" w:lineRule="atLeast"/>
        <w:ind w:left="709" w:hanging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Автор гарантирует, что предоставил Издательству действительные персональные данные в соответствии с пунктом 2.1.11 настоящего Договора. </w:t>
      </w:r>
      <w:proofErr w:type="gramStart"/>
      <w:r>
        <w:rPr>
          <w:sz w:val="26"/>
          <w:szCs w:val="26"/>
          <w:lang w:val="ru-RU"/>
        </w:rPr>
        <w:t xml:space="preserve">Автор имеет право исправлять, актуализировать свои персональные данные в Личном кабинете Рецензента Института научного рецензирования на сайте Издательства </w:t>
      </w:r>
      <w:hyperlink r:id="rId12" w:history="1">
        <w:r w:rsidRPr="00F91B9F">
          <w:rPr>
            <w:rStyle w:val="a8"/>
            <w:sz w:val="26"/>
            <w:szCs w:val="26"/>
          </w:rPr>
          <w:t>www</w:t>
        </w:r>
        <w:r w:rsidRPr="009B4042">
          <w:rPr>
            <w:rStyle w:val="a8"/>
            <w:sz w:val="26"/>
            <w:szCs w:val="26"/>
            <w:lang w:val="ru-RU"/>
          </w:rPr>
          <w:t>.</w:t>
        </w:r>
        <w:proofErr w:type="spellStart"/>
        <w:r w:rsidRPr="00F91B9F">
          <w:rPr>
            <w:rStyle w:val="a8"/>
            <w:sz w:val="26"/>
            <w:szCs w:val="26"/>
          </w:rPr>
          <w:t>nbpublish</w:t>
        </w:r>
        <w:proofErr w:type="spellEnd"/>
        <w:r w:rsidRPr="009B4042">
          <w:rPr>
            <w:rStyle w:val="a8"/>
            <w:sz w:val="26"/>
            <w:szCs w:val="26"/>
            <w:lang w:val="ru-RU"/>
          </w:rPr>
          <w:t>.</w:t>
        </w:r>
        <w:r w:rsidRPr="00F91B9F">
          <w:rPr>
            <w:rStyle w:val="a8"/>
            <w:sz w:val="26"/>
            <w:szCs w:val="26"/>
          </w:rPr>
          <w:t>com</w:t>
        </w:r>
      </w:hyperlink>
      <w:r>
        <w:rPr>
          <w:sz w:val="26"/>
          <w:szCs w:val="26"/>
          <w:lang w:val="ru-RU"/>
        </w:rPr>
        <w:t>, но если на момент перечисления гонорара Автору, в его рабочем кабинете были указаны неверные банковские реквизиты, фамилия, имя, отчество, Издательство не несет ответственности за перечисление средств, если таковые были переведены в соответствии с данными, указанными Автором.</w:t>
      </w:r>
      <w:proofErr w:type="gramEnd"/>
    </w:p>
    <w:p w:rsidR="00C627FC" w:rsidRPr="00DB11B6" w:rsidRDefault="00C627FC" w:rsidP="00605AC2">
      <w:pPr>
        <w:numPr>
          <w:ilvl w:val="1"/>
          <w:numId w:val="3"/>
        </w:numPr>
        <w:spacing w:line="240" w:lineRule="atLeast"/>
        <w:ind w:left="709" w:hanging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Автор гарантирует, что будет соблюдать права автора рецензируемой статьи, в соответствии с пунктом 2.1.8. данного Договора.</w:t>
      </w:r>
    </w:p>
    <w:p w:rsidR="00E85998" w:rsidRDefault="00DA5F3D" w:rsidP="00605AC2">
      <w:pPr>
        <w:numPr>
          <w:ilvl w:val="1"/>
          <w:numId w:val="3"/>
        </w:numPr>
        <w:spacing w:line="240" w:lineRule="atLeast"/>
        <w:ind w:left="709" w:hanging="709"/>
        <w:jc w:val="both"/>
        <w:rPr>
          <w:sz w:val="26"/>
          <w:szCs w:val="26"/>
          <w:lang w:val="ru-RU"/>
        </w:rPr>
      </w:pPr>
      <w:r w:rsidRPr="00DB11B6">
        <w:rPr>
          <w:sz w:val="26"/>
          <w:szCs w:val="26"/>
          <w:lang w:val="ru-RU"/>
        </w:rPr>
        <w:t>Издательство</w:t>
      </w:r>
      <w:r w:rsidR="002D450F">
        <w:rPr>
          <w:sz w:val="26"/>
          <w:szCs w:val="26"/>
          <w:lang w:val="ru-RU"/>
        </w:rPr>
        <w:t xml:space="preserve"> </w:t>
      </w:r>
      <w:r w:rsidR="00ED4C81" w:rsidRPr="00DB11B6">
        <w:rPr>
          <w:sz w:val="26"/>
          <w:szCs w:val="26"/>
          <w:lang w:val="ru-RU"/>
        </w:rPr>
        <w:t xml:space="preserve">гарантирует </w:t>
      </w:r>
      <w:r w:rsidR="00FD49E8" w:rsidRPr="00DB11B6">
        <w:rPr>
          <w:sz w:val="26"/>
          <w:szCs w:val="26"/>
          <w:lang w:val="ru-RU"/>
        </w:rPr>
        <w:t xml:space="preserve">соблюдение права авторства и права Автора на имя, </w:t>
      </w:r>
      <w:r w:rsidR="00ED4C81" w:rsidRPr="00DB11B6">
        <w:rPr>
          <w:sz w:val="26"/>
          <w:szCs w:val="26"/>
          <w:lang w:val="ru-RU"/>
        </w:rPr>
        <w:t>прав</w:t>
      </w:r>
      <w:r w:rsidR="00FD49E8" w:rsidRPr="00DB11B6">
        <w:rPr>
          <w:sz w:val="26"/>
          <w:szCs w:val="26"/>
          <w:lang w:val="ru-RU"/>
        </w:rPr>
        <w:t>а Автора</w:t>
      </w:r>
      <w:r w:rsidR="00ED4C81" w:rsidRPr="00DB11B6">
        <w:rPr>
          <w:sz w:val="26"/>
          <w:szCs w:val="26"/>
          <w:lang w:val="ru-RU"/>
        </w:rPr>
        <w:t xml:space="preserve"> на неприкосновенность Произведения и защиту от искажений, </w:t>
      </w:r>
      <w:r w:rsidR="00166150" w:rsidRPr="00DB11B6">
        <w:rPr>
          <w:sz w:val="26"/>
          <w:szCs w:val="26"/>
          <w:lang w:val="ru-RU"/>
        </w:rPr>
        <w:t>и</w:t>
      </w:r>
      <w:r w:rsidR="00C800CF" w:rsidRPr="00DB11B6">
        <w:rPr>
          <w:sz w:val="26"/>
          <w:szCs w:val="26"/>
          <w:lang w:val="ru-RU"/>
        </w:rPr>
        <w:t xml:space="preserve"> принима</w:t>
      </w:r>
      <w:r w:rsidR="00166150" w:rsidRPr="00DB11B6">
        <w:rPr>
          <w:sz w:val="26"/>
          <w:szCs w:val="26"/>
          <w:lang w:val="ru-RU"/>
        </w:rPr>
        <w:t>е</w:t>
      </w:r>
      <w:r w:rsidR="00C800CF" w:rsidRPr="00DB11B6">
        <w:rPr>
          <w:sz w:val="26"/>
          <w:szCs w:val="26"/>
          <w:lang w:val="ru-RU"/>
        </w:rPr>
        <w:t>т меры для предупреждения нарушения авторских прав третьими лицами</w:t>
      </w:r>
      <w:r w:rsidR="0086411F">
        <w:rPr>
          <w:sz w:val="26"/>
          <w:szCs w:val="26"/>
          <w:lang w:val="ru-RU"/>
        </w:rPr>
        <w:t>.</w:t>
      </w:r>
    </w:p>
    <w:p w:rsidR="0086411F" w:rsidRDefault="0086411F" w:rsidP="00605AC2">
      <w:pPr>
        <w:numPr>
          <w:ilvl w:val="1"/>
          <w:numId w:val="3"/>
        </w:numPr>
        <w:spacing w:line="240" w:lineRule="atLeast"/>
        <w:ind w:left="709" w:hanging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Издательство не имеет права раскрывать информацию об Авторе произведения (рецензии) за исключением случаев запроса на то компетентных государственных органов, либо по решению суда.</w:t>
      </w:r>
    </w:p>
    <w:p w:rsidR="0086411F" w:rsidRPr="00DB11B6" w:rsidRDefault="0086411F" w:rsidP="00605AC2">
      <w:pPr>
        <w:numPr>
          <w:ilvl w:val="1"/>
          <w:numId w:val="3"/>
        </w:numPr>
        <w:spacing w:line="240" w:lineRule="atLeast"/>
        <w:ind w:left="709" w:hanging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Произведения (рецензии) в виде одобрения статьи к публикации, рекомендаций по доработке, мотивированного отказа в публикации, направляются авторам рецензируемых научных статей, как коллективное решение Редакционного совета того или иного средства массовой информации Издательства.</w:t>
      </w:r>
    </w:p>
    <w:p w:rsidR="005872EF" w:rsidRPr="00DB11B6" w:rsidRDefault="005872EF" w:rsidP="00605AC2">
      <w:pPr>
        <w:numPr>
          <w:ilvl w:val="1"/>
          <w:numId w:val="3"/>
        </w:numPr>
        <w:spacing w:line="240" w:lineRule="atLeast"/>
        <w:ind w:left="709" w:hanging="709"/>
        <w:jc w:val="both"/>
        <w:rPr>
          <w:sz w:val="26"/>
          <w:szCs w:val="26"/>
          <w:lang w:val="ru-RU"/>
        </w:rPr>
      </w:pPr>
      <w:r w:rsidRPr="00DB11B6">
        <w:rPr>
          <w:sz w:val="26"/>
          <w:szCs w:val="26"/>
          <w:lang w:val="ru-RU"/>
        </w:rPr>
        <w:lastRenderedPageBreak/>
        <w:t>Сторона, ненадлежащим образом исполнившая или не исполнившая свои обязанности и гарантии по Договору, обязана возместить убытки, причиненные другой Стороне, включая упущенную выгоду.</w:t>
      </w:r>
    </w:p>
    <w:p w:rsidR="00C019AB" w:rsidRDefault="00E85998" w:rsidP="00C019AB">
      <w:pPr>
        <w:numPr>
          <w:ilvl w:val="1"/>
          <w:numId w:val="3"/>
        </w:numPr>
        <w:spacing w:line="240" w:lineRule="atLeast"/>
        <w:ind w:left="709" w:hanging="709"/>
        <w:jc w:val="both"/>
        <w:rPr>
          <w:sz w:val="26"/>
          <w:szCs w:val="26"/>
          <w:lang w:val="ru-RU"/>
        </w:rPr>
      </w:pPr>
      <w:r w:rsidRPr="00DB11B6">
        <w:rPr>
          <w:sz w:val="26"/>
          <w:szCs w:val="26"/>
          <w:lang w:val="ru-RU"/>
        </w:rPr>
        <w:t>Стороны освобождаются от ответственности за полное или частичное невыполнение своих обязательств по настоящему Договору в случае возникновения обстоятельств непреодолимой силы, к которым относятся стихийные бедствия, вступление в силу законодательных и правительственных актов, прямо или косвенно запрещающих, а также препятствующих исполнению Сторонами обязательств по настоящему Договору.</w:t>
      </w:r>
    </w:p>
    <w:p w:rsidR="00C019AB" w:rsidRDefault="00C019AB" w:rsidP="00C019AB">
      <w:pPr>
        <w:numPr>
          <w:ilvl w:val="1"/>
          <w:numId w:val="3"/>
        </w:numPr>
        <w:spacing w:line="240" w:lineRule="atLeast"/>
        <w:ind w:left="709" w:hanging="709"/>
        <w:jc w:val="both"/>
        <w:rPr>
          <w:sz w:val="26"/>
          <w:szCs w:val="26"/>
          <w:lang w:val="ru-RU"/>
        </w:rPr>
      </w:pPr>
      <w:r w:rsidRPr="00C019AB">
        <w:rPr>
          <w:sz w:val="26"/>
          <w:szCs w:val="26"/>
          <w:lang w:val="ru-RU"/>
        </w:rPr>
        <w:t>Осуществляя акцепт Договора оферты, Исполнитель гарантирует, что ознакомлен с его содержанием полностью, соглашается, полностью и безоговорочно принимает все условия Договора в том виде, в каком они изложены в тексте Договора.</w:t>
      </w:r>
    </w:p>
    <w:p w:rsidR="00C019AB" w:rsidRDefault="00C019AB" w:rsidP="00C019AB">
      <w:pPr>
        <w:numPr>
          <w:ilvl w:val="1"/>
          <w:numId w:val="3"/>
        </w:numPr>
        <w:spacing w:line="240" w:lineRule="atLeast"/>
        <w:ind w:left="709" w:hanging="709"/>
        <w:jc w:val="both"/>
        <w:rPr>
          <w:sz w:val="26"/>
          <w:szCs w:val="26"/>
          <w:lang w:val="ru-RU"/>
        </w:rPr>
      </w:pPr>
      <w:r w:rsidRPr="00C019AB">
        <w:rPr>
          <w:sz w:val="26"/>
          <w:szCs w:val="26"/>
          <w:lang w:val="ru-RU"/>
        </w:rPr>
        <w:t>Исполнитель понимает, что акцепт настоящего Договора равносилен заключению Договора на условиях, изложенных в Договоре-оферте. Совершая действия по акцепту Договора-оферты</w:t>
      </w:r>
      <w:r>
        <w:rPr>
          <w:sz w:val="26"/>
          <w:szCs w:val="26"/>
          <w:lang w:val="ru-RU"/>
        </w:rPr>
        <w:t>,</w:t>
      </w:r>
      <w:r w:rsidRPr="00C019AB">
        <w:rPr>
          <w:sz w:val="26"/>
          <w:szCs w:val="26"/>
          <w:lang w:val="ru-RU"/>
        </w:rPr>
        <w:t xml:space="preserve"> Заказчик гарантирует, что он имеет законные права вступать в догов</w:t>
      </w:r>
      <w:r>
        <w:rPr>
          <w:sz w:val="26"/>
          <w:szCs w:val="26"/>
          <w:lang w:val="ru-RU"/>
        </w:rPr>
        <w:t>орные отношения с Исполнителем.</w:t>
      </w:r>
    </w:p>
    <w:p w:rsidR="00C019AB" w:rsidRDefault="00C019AB" w:rsidP="00C019AB">
      <w:pPr>
        <w:numPr>
          <w:ilvl w:val="1"/>
          <w:numId w:val="3"/>
        </w:numPr>
        <w:spacing w:line="240" w:lineRule="atLeast"/>
        <w:ind w:left="709" w:hanging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Договор оферта</w:t>
      </w:r>
      <w:r w:rsidRPr="00C019AB">
        <w:rPr>
          <w:sz w:val="26"/>
          <w:szCs w:val="26"/>
          <w:lang w:val="ru-RU"/>
        </w:rPr>
        <w:t xml:space="preserve"> не требует скрепления печатями и/или подписания </w:t>
      </w:r>
      <w:r>
        <w:rPr>
          <w:sz w:val="26"/>
          <w:szCs w:val="26"/>
          <w:lang w:val="ru-RU"/>
        </w:rPr>
        <w:t>Исполнителем</w:t>
      </w:r>
      <w:r w:rsidRPr="00C019AB">
        <w:rPr>
          <w:sz w:val="26"/>
          <w:szCs w:val="26"/>
          <w:lang w:val="ru-RU"/>
        </w:rPr>
        <w:t xml:space="preserve"> и </w:t>
      </w:r>
      <w:r>
        <w:rPr>
          <w:sz w:val="26"/>
          <w:szCs w:val="26"/>
          <w:lang w:val="ru-RU"/>
        </w:rPr>
        <w:t xml:space="preserve">Издательством, </w:t>
      </w:r>
      <w:r w:rsidRPr="00C019AB">
        <w:rPr>
          <w:sz w:val="26"/>
          <w:szCs w:val="26"/>
          <w:lang w:val="ru-RU"/>
        </w:rPr>
        <w:t>сохраняя при этом полную юридическую силу</w:t>
      </w:r>
      <w:r w:rsidR="00DA1F81">
        <w:rPr>
          <w:sz w:val="26"/>
          <w:szCs w:val="26"/>
          <w:lang w:val="ru-RU"/>
        </w:rPr>
        <w:t>.</w:t>
      </w:r>
    </w:p>
    <w:p w:rsidR="00DA1F81" w:rsidRDefault="00DA1F81" w:rsidP="00C019AB">
      <w:pPr>
        <w:numPr>
          <w:ilvl w:val="1"/>
          <w:numId w:val="3"/>
        </w:numPr>
        <w:spacing w:line="240" w:lineRule="atLeast"/>
        <w:ind w:left="709" w:hanging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Стороны обязуются хранить в тайне коммерческую, финансовую и иную конфиденциальную, полученную от другой стороны при исполнении настоящего Договора</w:t>
      </w:r>
    </w:p>
    <w:p w:rsidR="00DA1F81" w:rsidRPr="00DA1F81" w:rsidRDefault="00DA1F81" w:rsidP="00C019AB">
      <w:pPr>
        <w:numPr>
          <w:ilvl w:val="1"/>
          <w:numId w:val="3"/>
        </w:numPr>
        <w:spacing w:line="240" w:lineRule="atLeast"/>
        <w:ind w:left="709" w:hanging="709"/>
        <w:jc w:val="both"/>
        <w:rPr>
          <w:sz w:val="26"/>
          <w:szCs w:val="26"/>
          <w:lang w:val="ru-RU"/>
        </w:rPr>
      </w:pPr>
      <w:r w:rsidRPr="009B4042">
        <w:rPr>
          <w:sz w:val="26"/>
          <w:szCs w:val="26"/>
          <w:lang w:val="ru-RU"/>
        </w:rPr>
        <w:t>Обязательства по конфиденциальности, принятые сторонами по настоящему договору, не распространяются на общедоступную информацию, а также на информацию, которая станет, известна третьим лицам не по вине Сторон</w:t>
      </w:r>
    </w:p>
    <w:p w:rsidR="00DA1F81" w:rsidRPr="00DA1F81" w:rsidRDefault="00DA1F81" w:rsidP="00C019AB">
      <w:pPr>
        <w:numPr>
          <w:ilvl w:val="1"/>
          <w:numId w:val="3"/>
        </w:numPr>
        <w:spacing w:line="240" w:lineRule="atLeast"/>
        <w:ind w:left="709" w:hanging="709"/>
        <w:jc w:val="both"/>
        <w:rPr>
          <w:sz w:val="26"/>
          <w:szCs w:val="26"/>
          <w:lang w:val="ru-RU"/>
        </w:rPr>
      </w:pPr>
      <w:r w:rsidRPr="009B4042">
        <w:rPr>
          <w:rFonts w:ascii="Cuprum" w:hAnsi="Cuprum"/>
          <w:color w:val="000000" w:themeColor="text1"/>
          <w:sz w:val="26"/>
          <w:szCs w:val="26"/>
          <w:lang w:val="ru-RU"/>
        </w:rPr>
        <w:t>Стороны обязаны уведомлять друг друга в письменном виде об изменении своего юридического, почтового адреса, банковских и иных реквизитов в течение 3 (трёх) рабочих дней с момента их изменения.</w:t>
      </w:r>
    </w:p>
    <w:p w:rsidR="00D63BA5" w:rsidRPr="00DB11B6" w:rsidRDefault="00D63BA5" w:rsidP="00D63BA5">
      <w:pPr>
        <w:jc w:val="both"/>
        <w:rPr>
          <w:sz w:val="26"/>
          <w:szCs w:val="26"/>
          <w:lang w:val="ru-RU"/>
        </w:rPr>
      </w:pPr>
    </w:p>
    <w:p w:rsidR="00D63BA5" w:rsidRPr="00DB11B6" w:rsidRDefault="00303A83" w:rsidP="00055296">
      <w:pPr>
        <w:numPr>
          <w:ilvl w:val="0"/>
          <w:numId w:val="3"/>
        </w:numPr>
        <w:spacing w:line="240" w:lineRule="atLeast"/>
        <w:jc w:val="center"/>
        <w:rPr>
          <w:b/>
          <w:sz w:val="26"/>
          <w:szCs w:val="26"/>
          <w:lang w:val="ru-RU"/>
        </w:rPr>
      </w:pPr>
      <w:r w:rsidRPr="00DB11B6">
        <w:rPr>
          <w:b/>
          <w:sz w:val="26"/>
          <w:szCs w:val="26"/>
          <w:lang w:val="ru-RU"/>
        </w:rPr>
        <w:t>Применимое право</w:t>
      </w:r>
    </w:p>
    <w:p w:rsidR="00E61E59" w:rsidRPr="00DB11B6" w:rsidRDefault="00E61E59" w:rsidP="00E61E59">
      <w:pPr>
        <w:spacing w:line="240" w:lineRule="atLeast"/>
        <w:ind w:left="360"/>
        <w:rPr>
          <w:b/>
          <w:sz w:val="26"/>
          <w:szCs w:val="26"/>
          <w:lang w:val="ru-RU"/>
        </w:rPr>
      </w:pPr>
    </w:p>
    <w:p w:rsidR="00B94A98" w:rsidRPr="00C85781" w:rsidRDefault="00D7707A" w:rsidP="00B94A98">
      <w:pPr>
        <w:numPr>
          <w:ilvl w:val="1"/>
          <w:numId w:val="3"/>
        </w:numPr>
        <w:spacing w:line="240" w:lineRule="atLeast"/>
        <w:ind w:left="709" w:hanging="709"/>
        <w:jc w:val="both"/>
        <w:rPr>
          <w:sz w:val="26"/>
          <w:szCs w:val="26"/>
          <w:lang w:val="ru-RU"/>
        </w:rPr>
      </w:pPr>
      <w:r w:rsidRPr="00DB11B6">
        <w:rPr>
          <w:sz w:val="26"/>
          <w:szCs w:val="26"/>
          <w:lang w:val="ru-RU"/>
        </w:rPr>
        <w:t xml:space="preserve">К настоящему </w:t>
      </w:r>
      <w:r w:rsidR="0086411F">
        <w:rPr>
          <w:sz w:val="26"/>
          <w:szCs w:val="26"/>
          <w:lang w:val="ru-RU"/>
        </w:rPr>
        <w:t>Договору</w:t>
      </w:r>
      <w:r w:rsidRPr="00DB11B6">
        <w:rPr>
          <w:sz w:val="26"/>
          <w:szCs w:val="26"/>
          <w:lang w:val="ru-RU"/>
        </w:rPr>
        <w:t xml:space="preserve"> и правоотношениям, возникающим из него или в связи с ним, будут применяться </w:t>
      </w:r>
      <w:r w:rsidR="0086411F">
        <w:rPr>
          <w:sz w:val="26"/>
          <w:szCs w:val="26"/>
          <w:lang w:val="ru-RU"/>
        </w:rPr>
        <w:t>законодательные нормы</w:t>
      </w:r>
      <w:r w:rsidRPr="00DB11B6">
        <w:rPr>
          <w:sz w:val="26"/>
          <w:szCs w:val="26"/>
          <w:lang w:val="ru-RU"/>
        </w:rPr>
        <w:t xml:space="preserve"> Росси</w:t>
      </w:r>
      <w:r w:rsidR="000D18DF" w:rsidRPr="00DB11B6">
        <w:rPr>
          <w:sz w:val="26"/>
          <w:szCs w:val="26"/>
          <w:lang w:val="ru-RU"/>
        </w:rPr>
        <w:t>йской Федерации</w:t>
      </w:r>
      <w:r w:rsidR="004F4253" w:rsidRPr="00DB11B6">
        <w:rPr>
          <w:sz w:val="26"/>
          <w:szCs w:val="26"/>
          <w:lang w:val="ru-RU"/>
        </w:rPr>
        <w:t>.</w:t>
      </w:r>
    </w:p>
    <w:p w:rsidR="004F4253" w:rsidRPr="00DB11B6" w:rsidRDefault="004F4253" w:rsidP="004F4253">
      <w:pPr>
        <w:spacing w:line="240" w:lineRule="atLeast"/>
        <w:ind w:left="709"/>
        <w:jc w:val="both"/>
        <w:rPr>
          <w:sz w:val="26"/>
          <w:szCs w:val="26"/>
          <w:lang w:val="ru-RU"/>
        </w:rPr>
      </w:pPr>
    </w:p>
    <w:p w:rsidR="005A2E4D" w:rsidRPr="005A2E4D" w:rsidRDefault="00303A83" w:rsidP="005A2E4D">
      <w:pPr>
        <w:numPr>
          <w:ilvl w:val="0"/>
          <w:numId w:val="3"/>
        </w:numPr>
        <w:spacing w:line="240" w:lineRule="atLeast"/>
        <w:jc w:val="center"/>
        <w:rPr>
          <w:rStyle w:val="af2"/>
          <w:b/>
          <w:i w:val="0"/>
          <w:iCs w:val="0"/>
          <w:color w:val="auto"/>
          <w:sz w:val="26"/>
          <w:szCs w:val="26"/>
          <w:lang w:val="ru-RU"/>
        </w:rPr>
      </w:pPr>
      <w:r w:rsidRPr="00DB11B6">
        <w:rPr>
          <w:b/>
          <w:sz w:val="26"/>
          <w:szCs w:val="26"/>
          <w:lang w:val="ru-RU"/>
        </w:rPr>
        <w:t>Заключение, изменение и расторжение договора</w:t>
      </w:r>
    </w:p>
    <w:p w:rsidR="005A2E4D" w:rsidRPr="005A2E4D" w:rsidRDefault="005A2E4D" w:rsidP="005A2E4D">
      <w:pPr>
        <w:pStyle w:val="a9"/>
        <w:autoSpaceDN w:val="0"/>
        <w:adjustRightInd w:val="0"/>
        <w:ind w:left="792"/>
        <w:jc w:val="both"/>
        <w:rPr>
          <w:sz w:val="26"/>
          <w:szCs w:val="26"/>
        </w:rPr>
      </w:pPr>
    </w:p>
    <w:p w:rsidR="003A0165" w:rsidRPr="00DB11B6" w:rsidRDefault="008B41F6" w:rsidP="00605AC2">
      <w:pPr>
        <w:numPr>
          <w:ilvl w:val="1"/>
          <w:numId w:val="3"/>
        </w:numPr>
        <w:spacing w:line="240" w:lineRule="atLeast"/>
        <w:ind w:left="709" w:hanging="709"/>
        <w:jc w:val="both"/>
        <w:rPr>
          <w:sz w:val="26"/>
          <w:szCs w:val="26"/>
          <w:lang w:val="ru-RU"/>
        </w:rPr>
      </w:pPr>
      <w:r w:rsidRPr="00DB11B6">
        <w:rPr>
          <w:sz w:val="26"/>
          <w:szCs w:val="26"/>
          <w:lang w:val="ru-RU"/>
        </w:rPr>
        <w:t xml:space="preserve">Договор вступает в силу с момента </w:t>
      </w:r>
      <w:r w:rsidR="002A17E3" w:rsidRPr="00DB11B6">
        <w:rPr>
          <w:sz w:val="26"/>
          <w:szCs w:val="26"/>
          <w:lang w:val="ru-RU"/>
        </w:rPr>
        <w:t xml:space="preserve">вынесения по итогам </w:t>
      </w:r>
      <w:r w:rsidR="0086411F">
        <w:rPr>
          <w:sz w:val="26"/>
          <w:szCs w:val="26"/>
          <w:lang w:val="ru-RU"/>
        </w:rPr>
        <w:t xml:space="preserve">оценки </w:t>
      </w:r>
      <w:r w:rsidR="00FB6C47" w:rsidRPr="00DB11B6">
        <w:rPr>
          <w:sz w:val="26"/>
          <w:szCs w:val="26"/>
          <w:lang w:val="ru-RU"/>
        </w:rPr>
        <w:t>Произведения</w:t>
      </w:r>
      <w:r w:rsidRPr="00DB11B6">
        <w:rPr>
          <w:sz w:val="26"/>
          <w:szCs w:val="26"/>
          <w:lang w:val="ru-RU"/>
        </w:rPr>
        <w:t xml:space="preserve"> и действует в течение срока, указанного в п. 1.</w:t>
      </w:r>
      <w:r w:rsidR="00852951" w:rsidRPr="00DB11B6">
        <w:rPr>
          <w:sz w:val="26"/>
          <w:szCs w:val="26"/>
          <w:lang w:val="ru-RU"/>
        </w:rPr>
        <w:t>4</w:t>
      </w:r>
      <w:r w:rsidRPr="00DB11B6">
        <w:rPr>
          <w:sz w:val="26"/>
          <w:szCs w:val="26"/>
          <w:lang w:val="ru-RU"/>
        </w:rPr>
        <w:t>. Договора.</w:t>
      </w:r>
      <w:r w:rsidR="002D450F">
        <w:rPr>
          <w:sz w:val="26"/>
          <w:szCs w:val="26"/>
          <w:lang w:val="ru-RU"/>
        </w:rPr>
        <w:t xml:space="preserve"> </w:t>
      </w:r>
      <w:r w:rsidR="005A2E4D" w:rsidRPr="009B4042">
        <w:rPr>
          <w:iCs/>
          <w:sz w:val="26"/>
          <w:szCs w:val="26"/>
          <w:lang w:val="ru-RU"/>
        </w:rPr>
        <w:t xml:space="preserve">В соответствии с пунктом 3 ст. 434 Гражданского Кодекса Российской Федерации, письменная форма договора считается соблюденной, если письменное предложение заключить договор, принято в порядке, предусмотренном </w:t>
      </w:r>
      <w:hyperlink r:id="rId13" w:history="1">
        <w:r w:rsidR="005A2E4D" w:rsidRPr="009B4042">
          <w:rPr>
            <w:rStyle w:val="a8"/>
            <w:iCs/>
            <w:sz w:val="26"/>
            <w:szCs w:val="26"/>
            <w:lang w:val="ru-RU"/>
          </w:rPr>
          <w:t>пунктом 3 статьи 438</w:t>
        </w:r>
      </w:hyperlink>
      <w:r w:rsidR="005A2E4D" w:rsidRPr="009B4042">
        <w:rPr>
          <w:iCs/>
          <w:sz w:val="26"/>
          <w:szCs w:val="26"/>
          <w:lang w:val="ru-RU"/>
        </w:rPr>
        <w:t xml:space="preserve"> настоящего Кодекса (акцепт оферты)</w:t>
      </w:r>
      <w:proofErr w:type="gramStart"/>
      <w:r w:rsidR="005A2E4D" w:rsidRPr="009B4042">
        <w:rPr>
          <w:iCs/>
          <w:sz w:val="26"/>
          <w:szCs w:val="26"/>
          <w:lang w:val="ru-RU"/>
        </w:rPr>
        <w:t>.</w:t>
      </w:r>
      <w:proofErr w:type="gramEnd"/>
      <w:r w:rsidR="005A2E4D" w:rsidRPr="009B4042">
        <w:rPr>
          <w:iCs/>
          <w:sz w:val="26"/>
          <w:szCs w:val="26"/>
          <w:lang w:val="ru-RU"/>
        </w:rPr>
        <w:t xml:space="preserve"> </w:t>
      </w:r>
      <w:proofErr w:type="gramStart"/>
      <w:r w:rsidR="005A2E4D" w:rsidRPr="009B4042">
        <w:rPr>
          <w:iCs/>
          <w:sz w:val="26"/>
          <w:szCs w:val="26"/>
          <w:lang w:val="ru-RU"/>
        </w:rPr>
        <w:t>в</w:t>
      </w:r>
      <w:proofErr w:type="gramEnd"/>
      <w:r w:rsidR="005A2E4D" w:rsidRPr="009B4042">
        <w:rPr>
          <w:iCs/>
          <w:sz w:val="26"/>
          <w:szCs w:val="26"/>
          <w:lang w:val="ru-RU"/>
        </w:rPr>
        <w:t xml:space="preserve"> соответствии с пунктом 1. ст. 433 ГК РФ договор признается, заключенным со стороны рецензента, в момент получения лицом, направившим оферту, ее акцепта.</w:t>
      </w:r>
    </w:p>
    <w:p w:rsidR="00EE1D27" w:rsidRPr="00DB11B6" w:rsidRDefault="00EE1D27" w:rsidP="00605AC2">
      <w:pPr>
        <w:numPr>
          <w:ilvl w:val="1"/>
          <w:numId w:val="3"/>
        </w:numPr>
        <w:spacing w:line="240" w:lineRule="atLeast"/>
        <w:ind w:left="709" w:hanging="709"/>
        <w:jc w:val="both"/>
        <w:rPr>
          <w:sz w:val="26"/>
          <w:szCs w:val="26"/>
          <w:lang w:val="ru-RU"/>
        </w:rPr>
      </w:pPr>
      <w:r w:rsidRPr="00DB11B6">
        <w:rPr>
          <w:sz w:val="26"/>
          <w:szCs w:val="26"/>
          <w:lang w:val="ru-RU"/>
        </w:rPr>
        <w:t>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Договора.</w:t>
      </w:r>
    </w:p>
    <w:p w:rsidR="00EE1D27" w:rsidRPr="00DB11B6" w:rsidRDefault="00EE1D27" w:rsidP="00605AC2">
      <w:pPr>
        <w:numPr>
          <w:ilvl w:val="1"/>
          <w:numId w:val="3"/>
        </w:numPr>
        <w:spacing w:line="240" w:lineRule="atLeast"/>
        <w:ind w:left="709" w:hanging="709"/>
        <w:jc w:val="both"/>
        <w:rPr>
          <w:sz w:val="26"/>
          <w:szCs w:val="26"/>
          <w:lang w:val="ru-RU"/>
        </w:rPr>
      </w:pPr>
      <w:r w:rsidRPr="00DB11B6">
        <w:rPr>
          <w:sz w:val="26"/>
          <w:szCs w:val="26"/>
          <w:lang w:val="ru-RU"/>
        </w:rPr>
        <w:t>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:rsidR="00EE1D27" w:rsidRDefault="00EE1D27" w:rsidP="00605AC2">
      <w:pPr>
        <w:numPr>
          <w:ilvl w:val="1"/>
          <w:numId w:val="3"/>
        </w:numPr>
        <w:spacing w:line="240" w:lineRule="atLeast"/>
        <w:ind w:left="709" w:hanging="709"/>
        <w:jc w:val="both"/>
        <w:rPr>
          <w:sz w:val="26"/>
          <w:szCs w:val="26"/>
          <w:lang w:val="ru-RU"/>
        </w:rPr>
      </w:pPr>
      <w:r w:rsidRPr="00DB11B6">
        <w:rPr>
          <w:sz w:val="26"/>
          <w:szCs w:val="26"/>
          <w:lang w:val="ru-RU"/>
        </w:rPr>
        <w:t>Расторжение настоящего Договора в одностороннем порядке возможно в случаях,</w:t>
      </w:r>
      <w:r w:rsidR="00E67EAB">
        <w:rPr>
          <w:sz w:val="26"/>
          <w:szCs w:val="26"/>
          <w:lang w:val="ru-RU"/>
        </w:rPr>
        <w:t xml:space="preserve"> обусловленных настоящим Договором или </w:t>
      </w:r>
      <w:r w:rsidRPr="00DB11B6">
        <w:rPr>
          <w:sz w:val="26"/>
          <w:szCs w:val="26"/>
          <w:lang w:val="ru-RU"/>
        </w:rPr>
        <w:t xml:space="preserve">по решению суда. В случае если одна из Сторон решит прекратить действие Договора, она обязана уведомить другую Сторону </w:t>
      </w:r>
      <w:r w:rsidR="00E462BA">
        <w:rPr>
          <w:sz w:val="26"/>
          <w:szCs w:val="26"/>
          <w:lang w:val="ru-RU"/>
        </w:rPr>
        <w:t>письмом по электронной почте в течени</w:t>
      </w:r>
      <w:proofErr w:type="gramStart"/>
      <w:r w:rsidR="00E462BA">
        <w:rPr>
          <w:sz w:val="26"/>
          <w:szCs w:val="26"/>
          <w:lang w:val="ru-RU"/>
        </w:rPr>
        <w:t>и</w:t>
      </w:r>
      <w:proofErr w:type="gramEnd"/>
      <w:r w:rsidR="00E462BA">
        <w:rPr>
          <w:sz w:val="26"/>
          <w:szCs w:val="26"/>
          <w:lang w:val="ru-RU"/>
        </w:rPr>
        <w:t xml:space="preserve"> 24 часов</w:t>
      </w:r>
      <w:r w:rsidRPr="00DB11B6">
        <w:rPr>
          <w:sz w:val="26"/>
          <w:szCs w:val="26"/>
          <w:lang w:val="ru-RU"/>
        </w:rPr>
        <w:t>.</w:t>
      </w:r>
    </w:p>
    <w:p w:rsidR="001771A0" w:rsidRPr="00DB11B6" w:rsidRDefault="001771A0" w:rsidP="00605AC2">
      <w:pPr>
        <w:numPr>
          <w:ilvl w:val="1"/>
          <w:numId w:val="3"/>
        </w:numPr>
        <w:spacing w:line="240" w:lineRule="atLeast"/>
        <w:ind w:left="709" w:hanging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Расторжение Договора не умаляет обязатель</w:t>
      </w:r>
      <w:proofErr w:type="gramStart"/>
      <w:r>
        <w:rPr>
          <w:sz w:val="26"/>
          <w:szCs w:val="26"/>
          <w:lang w:val="ru-RU"/>
        </w:rPr>
        <w:t>ств Ст</w:t>
      </w:r>
      <w:proofErr w:type="gramEnd"/>
      <w:r>
        <w:rPr>
          <w:sz w:val="26"/>
          <w:szCs w:val="26"/>
          <w:lang w:val="ru-RU"/>
        </w:rPr>
        <w:t xml:space="preserve">орон по выполнению </w:t>
      </w:r>
      <w:r w:rsidR="00E462BA">
        <w:rPr>
          <w:sz w:val="26"/>
          <w:szCs w:val="26"/>
          <w:lang w:val="ru-RU"/>
        </w:rPr>
        <w:t>положений Договора</w:t>
      </w:r>
      <w:r w:rsidR="00E67EAB">
        <w:rPr>
          <w:sz w:val="26"/>
          <w:szCs w:val="26"/>
          <w:lang w:val="ru-RU"/>
        </w:rPr>
        <w:t>,</w:t>
      </w:r>
      <w:r w:rsidR="00E462BA">
        <w:rPr>
          <w:sz w:val="26"/>
          <w:szCs w:val="26"/>
          <w:lang w:val="ru-RU"/>
        </w:rPr>
        <w:t xml:space="preserve"> вплоть до полного их исполнения, если таковые обязательства были приняты ранее, но их исполнение не было завершено в полной мере на момент расторжения Договора. Либо, если такое невозможно, то Сторона, не исполнившая обязательств по данному Договору в полной мере, обязана компенсировать возможные убытки.</w:t>
      </w:r>
    </w:p>
    <w:p w:rsidR="007E7922" w:rsidRPr="00DB11B6" w:rsidRDefault="007E7922" w:rsidP="00D63BA5">
      <w:pPr>
        <w:jc w:val="both"/>
        <w:rPr>
          <w:sz w:val="26"/>
          <w:szCs w:val="26"/>
          <w:lang w:val="ru-RU"/>
        </w:rPr>
      </w:pPr>
    </w:p>
    <w:p w:rsidR="00C3159D" w:rsidRPr="00DB11B6" w:rsidRDefault="00363447" w:rsidP="00363447">
      <w:pPr>
        <w:numPr>
          <w:ilvl w:val="0"/>
          <w:numId w:val="3"/>
        </w:numPr>
        <w:spacing w:line="240" w:lineRule="atLeast"/>
        <w:jc w:val="center"/>
        <w:rPr>
          <w:b/>
          <w:sz w:val="26"/>
          <w:szCs w:val="26"/>
          <w:lang w:val="ru-RU"/>
        </w:rPr>
      </w:pPr>
      <w:r w:rsidRPr="00DB11B6">
        <w:rPr>
          <w:b/>
          <w:sz w:val="26"/>
          <w:szCs w:val="26"/>
          <w:lang w:val="ru-RU"/>
        </w:rPr>
        <w:t>Порядок разрешения споров</w:t>
      </w:r>
    </w:p>
    <w:p w:rsidR="00E61E59" w:rsidRPr="00DB11B6" w:rsidRDefault="00E61E59" w:rsidP="00E61E59">
      <w:pPr>
        <w:spacing w:line="240" w:lineRule="atLeast"/>
        <w:ind w:left="360"/>
        <w:rPr>
          <w:b/>
          <w:sz w:val="26"/>
          <w:szCs w:val="26"/>
          <w:lang w:val="ru-RU"/>
        </w:rPr>
      </w:pPr>
    </w:p>
    <w:p w:rsidR="00363447" w:rsidRPr="00DB11B6" w:rsidRDefault="00363447" w:rsidP="00605AC2">
      <w:pPr>
        <w:numPr>
          <w:ilvl w:val="1"/>
          <w:numId w:val="3"/>
        </w:numPr>
        <w:spacing w:line="240" w:lineRule="atLeast"/>
        <w:ind w:left="709" w:hanging="709"/>
        <w:jc w:val="both"/>
        <w:rPr>
          <w:sz w:val="26"/>
          <w:szCs w:val="26"/>
          <w:lang w:val="ru-RU"/>
        </w:rPr>
      </w:pPr>
      <w:r w:rsidRPr="00DB11B6">
        <w:rPr>
          <w:sz w:val="26"/>
          <w:szCs w:val="26"/>
          <w:lang w:val="ru-RU"/>
        </w:rPr>
        <w:t>Все споры и разногласия</w:t>
      </w:r>
      <w:r w:rsidR="00770231" w:rsidRPr="00DB11B6">
        <w:rPr>
          <w:sz w:val="26"/>
          <w:szCs w:val="26"/>
          <w:lang w:val="ru-RU"/>
        </w:rPr>
        <w:t xml:space="preserve"> Сторон</w:t>
      </w:r>
      <w:r w:rsidRPr="00DB11B6">
        <w:rPr>
          <w:sz w:val="26"/>
          <w:szCs w:val="26"/>
          <w:lang w:val="ru-RU"/>
        </w:rPr>
        <w:t xml:space="preserve">, </w:t>
      </w:r>
      <w:r w:rsidR="00770231" w:rsidRPr="00DB11B6">
        <w:rPr>
          <w:sz w:val="26"/>
          <w:szCs w:val="26"/>
          <w:lang w:val="ru-RU"/>
        </w:rPr>
        <w:t>вытекающие из условий настоящего Договора, подле</w:t>
      </w:r>
      <w:r w:rsidRPr="00DB11B6">
        <w:rPr>
          <w:sz w:val="26"/>
          <w:szCs w:val="26"/>
          <w:lang w:val="ru-RU"/>
        </w:rPr>
        <w:t xml:space="preserve">жат урегулированию путем переговоров, а в случае </w:t>
      </w:r>
      <w:proofErr w:type="spellStart"/>
      <w:r w:rsidR="00C1517A" w:rsidRPr="00DB11B6">
        <w:rPr>
          <w:sz w:val="26"/>
          <w:szCs w:val="26"/>
          <w:lang w:val="ru-RU"/>
        </w:rPr>
        <w:t>недостижения</w:t>
      </w:r>
      <w:proofErr w:type="spellEnd"/>
      <w:r w:rsidR="00C1517A" w:rsidRPr="00DB11B6">
        <w:rPr>
          <w:sz w:val="26"/>
          <w:szCs w:val="26"/>
          <w:lang w:val="ru-RU"/>
        </w:rPr>
        <w:t xml:space="preserve"> согласия</w:t>
      </w:r>
      <w:r w:rsidR="00364A33" w:rsidRPr="00DB11B6">
        <w:rPr>
          <w:sz w:val="26"/>
          <w:szCs w:val="26"/>
          <w:lang w:val="ru-RU"/>
        </w:rPr>
        <w:t>, споры</w:t>
      </w:r>
      <w:r w:rsidRPr="00DB11B6">
        <w:rPr>
          <w:sz w:val="26"/>
          <w:szCs w:val="26"/>
          <w:lang w:val="ru-RU"/>
        </w:rPr>
        <w:t xml:space="preserve"> подлежат </w:t>
      </w:r>
      <w:r w:rsidR="00364A33" w:rsidRPr="00DB11B6">
        <w:rPr>
          <w:sz w:val="26"/>
          <w:szCs w:val="26"/>
          <w:lang w:val="ru-RU"/>
        </w:rPr>
        <w:t>разрешению</w:t>
      </w:r>
      <w:r w:rsidRPr="00DB11B6">
        <w:rPr>
          <w:sz w:val="26"/>
          <w:szCs w:val="26"/>
          <w:lang w:val="ru-RU"/>
        </w:rPr>
        <w:t xml:space="preserve"> в суде </w:t>
      </w:r>
      <w:r w:rsidR="00CE5922" w:rsidRPr="00DB11B6">
        <w:rPr>
          <w:sz w:val="26"/>
          <w:szCs w:val="26"/>
          <w:lang w:val="ru-RU"/>
        </w:rPr>
        <w:t>в соответствии с действующим законодательством Р</w:t>
      </w:r>
      <w:r w:rsidR="00BD2435">
        <w:rPr>
          <w:sz w:val="26"/>
          <w:szCs w:val="26"/>
          <w:lang w:val="ru-RU"/>
        </w:rPr>
        <w:t xml:space="preserve">оссийской </w:t>
      </w:r>
      <w:r w:rsidR="00CE5922" w:rsidRPr="00DB11B6">
        <w:rPr>
          <w:sz w:val="26"/>
          <w:szCs w:val="26"/>
          <w:lang w:val="ru-RU"/>
        </w:rPr>
        <w:t>Ф</w:t>
      </w:r>
      <w:r w:rsidR="00BD2435">
        <w:rPr>
          <w:sz w:val="26"/>
          <w:szCs w:val="26"/>
          <w:lang w:val="ru-RU"/>
        </w:rPr>
        <w:t>едерации</w:t>
      </w:r>
      <w:r w:rsidRPr="00DB11B6">
        <w:rPr>
          <w:sz w:val="26"/>
          <w:szCs w:val="26"/>
          <w:lang w:val="ru-RU"/>
        </w:rPr>
        <w:t>.</w:t>
      </w:r>
    </w:p>
    <w:p w:rsidR="00D63BA5" w:rsidRPr="00DB11B6" w:rsidRDefault="00D63BA5" w:rsidP="00D63BA5">
      <w:pPr>
        <w:spacing w:line="240" w:lineRule="atLeast"/>
        <w:jc w:val="center"/>
        <w:rPr>
          <w:rFonts w:ascii="Bookman Old Style" w:eastAsia="Bookman Old Style" w:hAnsi="Bookman Old Style" w:cs="Bookman Old Style"/>
          <w:b/>
          <w:bCs/>
          <w:i/>
          <w:iCs/>
          <w:sz w:val="26"/>
          <w:szCs w:val="26"/>
          <w:lang w:val="ru-RU"/>
        </w:rPr>
      </w:pPr>
    </w:p>
    <w:p w:rsidR="00AD69B2" w:rsidRDefault="00AD69B2" w:rsidP="00363447">
      <w:pPr>
        <w:numPr>
          <w:ilvl w:val="0"/>
          <w:numId w:val="3"/>
        </w:numPr>
        <w:spacing w:line="240" w:lineRule="atLeast"/>
        <w:jc w:val="center"/>
        <w:rPr>
          <w:b/>
          <w:sz w:val="26"/>
          <w:szCs w:val="26"/>
          <w:lang w:val="ru-RU"/>
        </w:rPr>
      </w:pPr>
      <w:r w:rsidRPr="00DB11B6">
        <w:rPr>
          <w:b/>
          <w:sz w:val="26"/>
          <w:szCs w:val="26"/>
          <w:lang w:val="ru-RU"/>
        </w:rPr>
        <w:t xml:space="preserve">Реквизиты </w:t>
      </w:r>
    </w:p>
    <w:p w:rsidR="00BD2435" w:rsidRDefault="00BD2435" w:rsidP="00BD2435">
      <w:pPr>
        <w:spacing w:line="240" w:lineRule="atLeast"/>
        <w:rPr>
          <w:b/>
          <w:sz w:val="26"/>
          <w:szCs w:val="26"/>
          <w:lang w:val="ru-RU"/>
        </w:rPr>
      </w:pPr>
    </w:p>
    <w:p w:rsidR="00BD2435" w:rsidRDefault="00BD2435" w:rsidP="00BD2435">
      <w:pPr>
        <w:spacing w:line="240" w:lineRule="atLeast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Издательство:</w:t>
      </w:r>
    </w:p>
    <w:p w:rsidR="00BD2435" w:rsidRDefault="00BD2435" w:rsidP="00BD2435">
      <w:pPr>
        <w:spacing w:line="240" w:lineRule="atLeast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Общество с ограниченной ответственностью «НБ-Медиа»</w:t>
      </w:r>
    </w:p>
    <w:p w:rsidR="00BD2435" w:rsidRPr="00BD2435" w:rsidRDefault="00BD2435" w:rsidP="00BD2435">
      <w:pPr>
        <w:rPr>
          <w:color w:val="444C4E"/>
          <w:sz w:val="24"/>
          <w:szCs w:val="24"/>
          <w:shd w:val="clear" w:color="auto" w:fill="FFFFFF"/>
        </w:rPr>
      </w:pPr>
      <w:r w:rsidRPr="009B4042">
        <w:rPr>
          <w:color w:val="444C4E"/>
          <w:sz w:val="24"/>
          <w:szCs w:val="24"/>
          <w:shd w:val="clear" w:color="auto" w:fill="FFFFFF"/>
          <w:lang w:val="ru-RU"/>
        </w:rPr>
        <w:t>ИНН 7728603783,</w:t>
      </w:r>
      <w:r w:rsidRPr="00BD2435">
        <w:rPr>
          <w:color w:val="444C4E"/>
          <w:sz w:val="24"/>
          <w:szCs w:val="24"/>
          <w:shd w:val="clear" w:color="auto" w:fill="FFFFFF"/>
        </w:rPr>
        <w:t> </w:t>
      </w:r>
      <w:r w:rsidRPr="009B4042">
        <w:rPr>
          <w:color w:val="444C4E"/>
          <w:sz w:val="24"/>
          <w:szCs w:val="24"/>
          <w:lang w:val="ru-RU"/>
        </w:rPr>
        <w:br/>
      </w:r>
      <w:r w:rsidRPr="009B4042">
        <w:rPr>
          <w:color w:val="444C4E"/>
          <w:sz w:val="24"/>
          <w:szCs w:val="24"/>
          <w:shd w:val="clear" w:color="auto" w:fill="FFFFFF"/>
          <w:lang w:val="ru-RU"/>
        </w:rPr>
        <w:t>КПП772801001,</w:t>
      </w:r>
      <w:r w:rsidRPr="00BD2435">
        <w:rPr>
          <w:color w:val="444C4E"/>
          <w:sz w:val="24"/>
          <w:szCs w:val="24"/>
          <w:shd w:val="clear" w:color="auto" w:fill="FFFFFF"/>
        </w:rPr>
        <w:t> </w:t>
      </w:r>
      <w:r w:rsidRPr="009B4042">
        <w:rPr>
          <w:color w:val="444C4E"/>
          <w:sz w:val="24"/>
          <w:szCs w:val="24"/>
          <w:lang w:val="ru-RU"/>
        </w:rPr>
        <w:br/>
      </w:r>
      <w:r w:rsidRPr="009B4042">
        <w:rPr>
          <w:color w:val="444C4E"/>
          <w:sz w:val="24"/>
          <w:szCs w:val="24"/>
          <w:shd w:val="clear" w:color="auto" w:fill="FFFFFF"/>
          <w:lang w:val="ru-RU"/>
        </w:rPr>
        <w:t>ОГРН 1067760827474,</w:t>
      </w:r>
      <w:r w:rsidRPr="00BD2435">
        <w:rPr>
          <w:color w:val="444C4E"/>
          <w:sz w:val="24"/>
          <w:szCs w:val="24"/>
          <w:shd w:val="clear" w:color="auto" w:fill="FFFFFF"/>
        </w:rPr>
        <w:t> </w:t>
      </w:r>
      <w:r w:rsidRPr="009B4042">
        <w:rPr>
          <w:color w:val="444C4E"/>
          <w:sz w:val="24"/>
          <w:szCs w:val="24"/>
          <w:lang w:val="ru-RU"/>
        </w:rPr>
        <w:br/>
      </w:r>
      <w:r w:rsidRPr="009B4042">
        <w:rPr>
          <w:color w:val="444C4E"/>
          <w:sz w:val="24"/>
          <w:szCs w:val="24"/>
          <w:shd w:val="clear" w:color="auto" w:fill="FFFFFF"/>
          <w:lang w:val="ru-RU"/>
        </w:rPr>
        <w:t xml:space="preserve">Юридический адрес: 117465. г. Москва, ул. </w:t>
      </w:r>
      <w:proofErr w:type="spellStart"/>
      <w:r w:rsidRPr="00BD2435">
        <w:rPr>
          <w:color w:val="444C4E"/>
          <w:sz w:val="24"/>
          <w:szCs w:val="24"/>
          <w:shd w:val="clear" w:color="auto" w:fill="FFFFFF"/>
        </w:rPr>
        <w:t>Генерала</w:t>
      </w:r>
      <w:proofErr w:type="spellEnd"/>
      <w:r w:rsidRPr="00BD2435">
        <w:rPr>
          <w:color w:val="444C4E"/>
          <w:sz w:val="24"/>
          <w:szCs w:val="24"/>
          <w:shd w:val="clear" w:color="auto" w:fill="FFFFFF"/>
        </w:rPr>
        <w:t xml:space="preserve"> </w:t>
      </w:r>
      <w:proofErr w:type="spellStart"/>
      <w:r w:rsidRPr="00BD2435">
        <w:rPr>
          <w:color w:val="444C4E"/>
          <w:sz w:val="24"/>
          <w:szCs w:val="24"/>
          <w:shd w:val="clear" w:color="auto" w:fill="FFFFFF"/>
        </w:rPr>
        <w:t>Тюленева</w:t>
      </w:r>
      <w:proofErr w:type="spellEnd"/>
      <w:r w:rsidRPr="00BD2435">
        <w:rPr>
          <w:color w:val="444C4E"/>
          <w:sz w:val="24"/>
          <w:szCs w:val="24"/>
          <w:shd w:val="clear" w:color="auto" w:fill="FFFFFF"/>
        </w:rPr>
        <w:t xml:space="preserve">, </w:t>
      </w:r>
      <w:proofErr w:type="spellStart"/>
      <w:r w:rsidRPr="00BD2435">
        <w:rPr>
          <w:color w:val="444C4E"/>
          <w:sz w:val="24"/>
          <w:szCs w:val="24"/>
          <w:shd w:val="clear" w:color="auto" w:fill="FFFFFF"/>
        </w:rPr>
        <w:t>дом</w:t>
      </w:r>
      <w:proofErr w:type="spellEnd"/>
      <w:r w:rsidRPr="00BD2435">
        <w:rPr>
          <w:color w:val="444C4E"/>
          <w:sz w:val="24"/>
          <w:szCs w:val="24"/>
          <w:shd w:val="clear" w:color="auto" w:fill="FFFFFF"/>
        </w:rPr>
        <w:t xml:space="preserve"> 31/1</w:t>
      </w:r>
    </w:p>
    <w:p w:rsidR="00BD2435" w:rsidRPr="00BD2435" w:rsidRDefault="00BD2435" w:rsidP="00BD2435">
      <w:pPr>
        <w:rPr>
          <w:color w:val="444C4E"/>
          <w:sz w:val="24"/>
          <w:szCs w:val="24"/>
          <w:shd w:val="clear" w:color="auto" w:fill="FFFFFF"/>
        </w:rPr>
      </w:pPr>
      <w:r w:rsidRPr="009B4042">
        <w:rPr>
          <w:color w:val="444C4E"/>
          <w:sz w:val="24"/>
          <w:szCs w:val="24"/>
          <w:shd w:val="clear" w:color="auto" w:fill="FFFFFF"/>
          <w:lang w:val="ru-RU"/>
        </w:rPr>
        <w:t xml:space="preserve">Фактический адрес: </w:t>
      </w:r>
      <w:r w:rsidRPr="00BD2435">
        <w:rPr>
          <w:color w:val="444C4E"/>
          <w:sz w:val="24"/>
          <w:szCs w:val="24"/>
          <w:shd w:val="clear" w:color="auto" w:fill="FFFFFF"/>
        </w:rPr>
        <w:t> </w:t>
      </w:r>
      <w:r w:rsidRPr="009B4042">
        <w:rPr>
          <w:color w:val="444C4E"/>
          <w:sz w:val="24"/>
          <w:szCs w:val="24"/>
          <w:shd w:val="clear" w:color="auto" w:fill="FFFFFF"/>
          <w:lang w:val="ru-RU"/>
        </w:rPr>
        <w:t xml:space="preserve">117465. г. Москва, ул. </w:t>
      </w:r>
      <w:proofErr w:type="spellStart"/>
      <w:r w:rsidRPr="00BD2435">
        <w:rPr>
          <w:color w:val="444C4E"/>
          <w:sz w:val="24"/>
          <w:szCs w:val="24"/>
          <w:shd w:val="clear" w:color="auto" w:fill="FFFFFF"/>
        </w:rPr>
        <w:t>Генерала</w:t>
      </w:r>
      <w:proofErr w:type="spellEnd"/>
      <w:r w:rsidRPr="00BD2435">
        <w:rPr>
          <w:color w:val="444C4E"/>
          <w:sz w:val="24"/>
          <w:szCs w:val="24"/>
          <w:shd w:val="clear" w:color="auto" w:fill="FFFFFF"/>
        </w:rPr>
        <w:t xml:space="preserve"> </w:t>
      </w:r>
      <w:proofErr w:type="spellStart"/>
      <w:r w:rsidRPr="00BD2435">
        <w:rPr>
          <w:color w:val="444C4E"/>
          <w:sz w:val="24"/>
          <w:szCs w:val="24"/>
          <w:shd w:val="clear" w:color="auto" w:fill="FFFFFF"/>
        </w:rPr>
        <w:t>Тюленева</w:t>
      </w:r>
      <w:proofErr w:type="spellEnd"/>
      <w:r w:rsidRPr="00BD2435">
        <w:rPr>
          <w:color w:val="444C4E"/>
          <w:sz w:val="24"/>
          <w:szCs w:val="24"/>
          <w:shd w:val="clear" w:color="auto" w:fill="FFFFFF"/>
        </w:rPr>
        <w:t xml:space="preserve">, </w:t>
      </w:r>
      <w:proofErr w:type="spellStart"/>
      <w:r w:rsidRPr="00BD2435">
        <w:rPr>
          <w:color w:val="444C4E"/>
          <w:sz w:val="24"/>
          <w:szCs w:val="24"/>
          <w:shd w:val="clear" w:color="auto" w:fill="FFFFFF"/>
        </w:rPr>
        <w:t>дом</w:t>
      </w:r>
      <w:proofErr w:type="spellEnd"/>
      <w:r w:rsidRPr="00BD2435">
        <w:rPr>
          <w:color w:val="444C4E"/>
          <w:sz w:val="24"/>
          <w:szCs w:val="24"/>
          <w:shd w:val="clear" w:color="auto" w:fill="FFFFFF"/>
        </w:rPr>
        <w:t xml:space="preserve"> 31/1-210</w:t>
      </w:r>
    </w:p>
    <w:p w:rsidR="00BD2435" w:rsidRPr="009B4042" w:rsidRDefault="00BD2435" w:rsidP="00BD2435">
      <w:pPr>
        <w:rPr>
          <w:color w:val="444C4E"/>
          <w:sz w:val="24"/>
          <w:szCs w:val="24"/>
          <w:shd w:val="clear" w:color="auto" w:fill="FFFFFF"/>
          <w:lang w:val="ru-RU"/>
        </w:rPr>
      </w:pPr>
      <w:r w:rsidRPr="009B4042">
        <w:rPr>
          <w:color w:val="444C4E"/>
          <w:sz w:val="24"/>
          <w:szCs w:val="24"/>
          <w:shd w:val="clear" w:color="auto" w:fill="FFFFFF"/>
          <w:lang w:val="ru-RU"/>
        </w:rPr>
        <w:t>Тел./факс: (495) 424-26-02</w:t>
      </w:r>
      <w:r w:rsidRPr="00BD2435">
        <w:rPr>
          <w:color w:val="444C4E"/>
          <w:sz w:val="24"/>
          <w:szCs w:val="24"/>
          <w:shd w:val="clear" w:color="auto" w:fill="FFFFFF"/>
        </w:rPr>
        <w:t> </w:t>
      </w:r>
      <w:r w:rsidRPr="009B4042">
        <w:rPr>
          <w:color w:val="444C4E"/>
          <w:sz w:val="24"/>
          <w:szCs w:val="24"/>
          <w:lang w:val="ru-RU"/>
        </w:rPr>
        <w:br/>
      </w:r>
      <w:r w:rsidRPr="009B4042">
        <w:rPr>
          <w:color w:val="444C4E"/>
          <w:sz w:val="24"/>
          <w:szCs w:val="24"/>
          <w:shd w:val="clear" w:color="auto" w:fill="FFFFFF"/>
          <w:lang w:val="ru-RU"/>
        </w:rPr>
        <w:t xml:space="preserve">Корпоративный </w:t>
      </w:r>
      <w:r w:rsidRPr="00BD2435">
        <w:rPr>
          <w:color w:val="444C4E"/>
          <w:sz w:val="24"/>
          <w:szCs w:val="24"/>
          <w:shd w:val="clear" w:color="auto" w:fill="FFFFFF"/>
        </w:rPr>
        <w:t>E</w:t>
      </w:r>
      <w:r w:rsidRPr="009B4042">
        <w:rPr>
          <w:color w:val="444C4E"/>
          <w:sz w:val="24"/>
          <w:szCs w:val="24"/>
          <w:shd w:val="clear" w:color="auto" w:fill="FFFFFF"/>
          <w:lang w:val="ru-RU"/>
        </w:rPr>
        <w:t>-</w:t>
      </w:r>
      <w:r w:rsidRPr="00BD2435">
        <w:rPr>
          <w:color w:val="444C4E"/>
          <w:sz w:val="24"/>
          <w:szCs w:val="24"/>
          <w:shd w:val="clear" w:color="auto" w:fill="FFFFFF"/>
        </w:rPr>
        <w:t>mail</w:t>
      </w:r>
      <w:r w:rsidRPr="009B4042">
        <w:rPr>
          <w:color w:val="444C4E"/>
          <w:sz w:val="24"/>
          <w:szCs w:val="24"/>
          <w:shd w:val="clear" w:color="auto" w:fill="FFFFFF"/>
          <w:lang w:val="ru-RU"/>
        </w:rPr>
        <w:t xml:space="preserve"> генерального директора: </w:t>
      </w:r>
      <w:r w:rsidRPr="00BD2435">
        <w:rPr>
          <w:color w:val="444C4E"/>
          <w:sz w:val="24"/>
          <w:szCs w:val="24"/>
          <w:shd w:val="clear" w:color="auto" w:fill="FFFFFF"/>
        </w:rPr>
        <w:t>w</w:t>
      </w:r>
      <w:r w:rsidRPr="009B4042">
        <w:rPr>
          <w:color w:val="444C4E"/>
          <w:sz w:val="24"/>
          <w:szCs w:val="24"/>
          <w:shd w:val="clear" w:color="auto" w:fill="FFFFFF"/>
          <w:lang w:val="ru-RU"/>
        </w:rPr>
        <w:t>.</w:t>
      </w:r>
      <w:proofErr w:type="spellStart"/>
      <w:r w:rsidRPr="00BD2435">
        <w:rPr>
          <w:color w:val="444C4E"/>
          <w:sz w:val="24"/>
          <w:szCs w:val="24"/>
          <w:shd w:val="clear" w:color="auto" w:fill="FFFFFF"/>
        </w:rPr>
        <w:t>danilenko</w:t>
      </w:r>
      <w:proofErr w:type="spellEnd"/>
      <w:r w:rsidRPr="009B4042">
        <w:rPr>
          <w:color w:val="444C4E"/>
          <w:sz w:val="24"/>
          <w:szCs w:val="24"/>
          <w:shd w:val="clear" w:color="auto" w:fill="FFFFFF"/>
          <w:lang w:val="ru-RU"/>
        </w:rPr>
        <w:t>@</w:t>
      </w:r>
      <w:proofErr w:type="spellStart"/>
      <w:r w:rsidRPr="00BD2435">
        <w:rPr>
          <w:color w:val="444C4E"/>
          <w:sz w:val="24"/>
          <w:szCs w:val="24"/>
          <w:shd w:val="clear" w:color="auto" w:fill="FFFFFF"/>
        </w:rPr>
        <w:t>nbpublish</w:t>
      </w:r>
      <w:proofErr w:type="spellEnd"/>
      <w:r w:rsidRPr="009B4042">
        <w:rPr>
          <w:color w:val="444C4E"/>
          <w:sz w:val="24"/>
          <w:szCs w:val="24"/>
          <w:shd w:val="clear" w:color="auto" w:fill="FFFFFF"/>
          <w:lang w:val="ru-RU"/>
        </w:rPr>
        <w:t>.</w:t>
      </w:r>
      <w:r w:rsidRPr="00BD2435">
        <w:rPr>
          <w:color w:val="444C4E"/>
          <w:sz w:val="24"/>
          <w:szCs w:val="24"/>
          <w:shd w:val="clear" w:color="auto" w:fill="FFFFFF"/>
        </w:rPr>
        <w:t>com </w:t>
      </w:r>
    </w:p>
    <w:p w:rsidR="00BD2435" w:rsidRPr="009B4042" w:rsidRDefault="00BD2435" w:rsidP="00BD2435">
      <w:pPr>
        <w:rPr>
          <w:color w:val="444C4E"/>
          <w:sz w:val="24"/>
          <w:szCs w:val="24"/>
          <w:shd w:val="clear" w:color="auto" w:fill="FFFFFF"/>
          <w:lang w:val="ru-RU"/>
        </w:rPr>
      </w:pPr>
      <w:proofErr w:type="gramStart"/>
      <w:r w:rsidRPr="009B4042">
        <w:rPr>
          <w:color w:val="444C4E"/>
          <w:sz w:val="24"/>
          <w:szCs w:val="24"/>
          <w:shd w:val="clear" w:color="auto" w:fill="FFFFFF"/>
          <w:lang w:val="ru-RU"/>
        </w:rPr>
        <w:t>Личный</w:t>
      </w:r>
      <w:proofErr w:type="gramEnd"/>
      <w:r w:rsidRPr="009B4042">
        <w:rPr>
          <w:color w:val="444C4E"/>
          <w:sz w:val="24"/>
          <w:szCs w:val="24"/>
          <w:shd w:val="clear" w:color="auto" w:fill="FFFFFF"/>
          <w:lang w:val="ru-RU"/>
        </w:rPr>
        <w:t xml:space="preserve"> </w:t>
      </w:r>
      <w:r w:rsidRPr="00BD2435">
        <w:rPr>
          <w:color w:val="444C4E"/>
          <w:sz w:val="24"/>
          <w:szCs w:val="24"/>
          <w:shd w:val="clear" w:color="auto" w:fill="FFFFFF"/>
        </w:rPr>
        <w:t>E</w:t>
      </w:r>
      <w:r w:rsidRPr="009B4042">
        <w:rPr>
          <w:color w:val="444C4E"/>
          <w:sz w:val="24"/>
          <w:szCs w:val="24"/>
          <w:shd w:val="clear" w:color="auto" w:fill="FFFFFF"/>
          <w:lang w:val="ru-RU"/>
        </w:rPr>
        <w:t>-</w:t>
      </w:r>
      <w:r w:rsidRPr="00BD2435">
        <w:rPr>
          <w:color w:val="444C4E"/>
          <w:sz w:val="24"/>
          <w:szCs w:val="24"/>
          <w:shd w:val="clear" w:color="auto" w:fill="FFFFFF"/>
        </w:rPr>
        <w:t>mail</w:t>
      </w:r>
      <w:r w:rsidRPr="009B4042">
        <w:rPr>
          <w:color w:val="444C4E"/>
          <w:sz w:val="24"/>
          <w:szCs w:val="24"/>
          <w:shd w:val="clear" w:color="auto" w:fill="FFFFFF"/>
          <w:lang w:val="ru-RU"/>
        </w:rPr>
        <w:t xml:space="preserve"> генерального директора: </w:t>
      </w:r>
      <w:r w:rsidRPr="00BD2435">
        <w:rPr>
          <w:color w:val="444C4E"/>
          <w:sz w:val="24"/>
          <w:szCs w:val="24"/>
          <w:shd w:val="clear" w:color="auto" w:fill="FFFFFF"/>
        </w:rPr>
        <w:t>w</w:t>
      </w:r>
      <w:r w:rsidRPr="009B4042">
        <w:rPr>
          <w:color w:val="444C4E"/>
          <w:sz w:val="24"/>
          <w:szCs w:val="24"/>
          <w:shd w:val="clear" w:color="auto" w:fill="FFFFFF"/>
          <w:lang w:val="ru-RU"/>
        </w:rPr>
        <w:t>.</w:t>
      </w:r>
      <w:proofErr w:type="spellStart"/>
      <w:r w:rsidRPr="00BD2435">
        <w:rPr>
          <w:color w:val="444C4E"/>
          <w:sz w:val="24"/>
          <w:szCs w:val="24"/>
          <w:shd w:val="clear" w:color="auto" w:fill="FFFFFF"/>
        </w:rPr>
        <w:t>danilenko</w:t>
      </w:r>
      <w:proofErr w:type="spellEnd"/>
      <w:r w:rsidRPr="009B4042">
        <w:rPr>
          <w:color w:val="444C4E"/>
          <w:sz w:val="24"/>
          <w:szCs w:val="24"/>
          <w:shd w:val="clear" w:color="auto" w:fill="FFFFFF"/>
          <w:lang w:val="ru-RU"/>
        </w:rPr>
        <w:t>@</w:t>
      </w:r>
      <w:proofErr w:type="spellStart"/>
      <w:r w:rsidRPr="00BD2435">
        <w:rPr>
          <w:color w:val="444C4E"/>
          <w:sz w:val="24"/>
          <w:szCs w:val="24"/>
          <w:shd w:val="clear" w:color="auto" w:fill="FFFFFF"/>
        </w:rPr>
        <w:t>gmail</w:t>
      </w:r>
      <w:proofErr w:type="spellEnd"/>
      <w:r w:rsidRPr="009B4042">
        <w:rPr>
          <w:color w:val="444C4E"/>
          <w:sz w:val="24"/>
          <w:szCs w:val="24"/>
          <w:shd w:val="clear" w:color="auto" w:fill="FFFFFF"/>
          <w:lang w:val="ru-RU"/>
        </w:rPr>
        <w:t>.</w:t>
      </w:r>
      <w:r w:rsidRPr="00BD2435">
        <w:rPr>
          <w:color w:val="444C4E"/>
          <w:sz w:val="24"/>
          <w:szCs w:val="24"/>
          <w:shd w:val="clear" w:color="auto" w:fill="FFFFFF"/>
        </w:rPr>
        <w:t>com </w:t>
      </w:r>
      <w:r w:rsidRPr="009B4042">
        <w:rPr>
          <w:color w:val="444C4E"/>
          <w:sz w:val="24"/>
          <w:szCs w:val="24"/>
          <w:lang w:val="ru-RU"/>
        </w:rPr>
        <w:br/>
      </w:r>
      <w:r w:rsidRPr="009B4042">
        <w:rPr>
          <w:color w:val="444C4E"/>
          <w:sz w:val="24"/>
          <w:szCs w:val="24"/>
          <w:shd w:val="clear" w:color="auto" w:fill="FFFFFF"/>
          <w:lang w:val="ru-RU"/>
        </w:rPr>
        <w:t>Корпоративные сайты:</w:t>
      </w:r>
    </w:p>
    <w:p w:rsidR="00BD2435" w:rsidRPr="009B4042" w:rsidRDefault="00476433" w:rsidP="00BD2435">
      <w:pPr>
        <w:rPr>
          <w:color w:val="444C4E"/>
          <w:sz w:val="24"/>
          <w:szCs w:val="24"/>
          <w:shd w:val="clear" w:color="auto" w:fill="FFFFFF"/>
          <w:lang w:val="ru-RU"/>
        </w:rPr>
      </w:pPr>
      <w:hyperlink r:id="rId14" w:history="1">
        <w:r w:rsidR="00BD2435" w:rsidRPr="00BD2435">
          <w:rPr>
            <w:rStyle w:val="a8"/>
            <w:sz w:val="24"/>
            <w:szCs w:val="24"/>
            <w:shd w:val="clear" w:color="auto" w:fill="FFFFFF"/>
          </w:rPr>
          <w:t>www</w:t>
        </w:r>
        <w:r w:rsidR="00BD2435" w:rsidRPr="009B4042">
          <w:rPr>
            <w:rStyle w:val="a8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D2435" w:rsidRPr="00BD2435">
          <w:rPr>
            <w:rStyle w:val="a8"/>
            <w:sz w:val="24"/>
            <w:szCs w:val="24"/>
            <w:shd w:val="clear" w:color="auto" w:fill="FFFFFF"/>
          </w:rPr>
          <w:t>nbpublish</w:t>
        </w:r>
        <w:proofErr w:type="spellEnd"/>
        <w:r w:rsidR="00BD2435" w:rsidRPr="009B4042">
          <w:rPr>
            <w:rStyle w:val="a8"/>
            <w:sz w:val="24"/>
            <w:szCs w:val="24"/>
            <w:shd w:val="clear" w:color="auto" w:fill="FFFFFF"/>
            <w:lang w:val="ru-RU"/>
          </w:rPr>
          <w:t>.</w:t>
        </w:r>
        <w:r w:rsidR="00BD2435" w:rsidRPr="00BD2435">
          <w:rPr>
            <w:rStyle w:val="a8"/>
            <w:sz w:val="24"/>
            <w:szCs w:val="24"/>
            <w:shd w:val="clear" w:color="auto" w:fill="FFFFFF"/>
          </w:rPr>
          <w:t>com</w:t>
        </w:r>
      </w:hyperlink>
    </w:p>
    <w:p w:rsidR="00BD2435" w:rsidRPr="009B4042" w:rsidRDefault="00476433" w:rsidP="00BD2435">
      <w:pPr>
        <w:rPr>
          <w:color w:val="444C4E"/>
          <w:sz w:val="24"/>
          <w:szCs w:val="24"/>
          <w:shd w:val="clear" w:color="auto" w:fill="FFFFFF"/>
          <w:lang w:val="ru-RU"/>
        </w:rPr>
      </w:pPr>
      <w:hyperlink r:id="rId15" w:history="1">
        <w:r w:rsidR="00BD2435" w:rsidRPr="00BD2435">
          <w:rPr>
            <w:rStyle w:val="a8"/>
            <w:sz w:val="24"/>
            <w:szCs w:val="24"/>
            <w:shd w:val="clear" w:color="auto" w:fill="FFFFFF"/>
          </w:rPr>
          <w:t>www</w:t>
        </w:r>
        <w:r w:rsidR="00BD2435" w:rsidRPr="009B4042">
          <w:rPr>
            <w:rStyle w:val="a8"/>
            <w:sz w:val="24"/>
            <w:szCs w:val="24"/>
            <w:shd w:val="clear" w:color="auto" w:fill="FFFFFF"/>
            <w:lang w:val="ru-RU"/>
          </w:rPr>
          <w:t>.</w:t>
        </w:r>
        <w:r w:rsidR="00BD2435" w:rsidRPr="00BD2435">
          <w:rPr>
            <w:rStyle w:val="a8"/>
            <w:sz w:val="24"/>
            <w:szCs w:val="24"/>
            <w:shd w:val="clear" w:color="auto" w:fill="FFFFFF"/>
          </w:rPr>
          <w:t>e</w:t>
        </w:r>
        <w:r w:rsidR="00BD2435" w:rsidRPr="009B4042">
          <w:rPr>
            <w:rStyle w:val="a8"/>
            <w:sz w:val="24"/>
            <w:szCs w:val="24"/>
            <w:shd w:val="clear" w:color="auto" w:fill="FFFFFF"/>
            <w:lang w:val="ru-RU"/>
          </w:rPr>
          <w:t>-</w:t>
        </w:r>
        <w:proofErr w:type="spellStart"/>
        <w:r w:rsidR="00BD2435" w:rsidRPr="00BD2435">
          <w:rPr>
            <w:rStyle w:val="a8"/>
            <w:sz w:val="24"/>
            <w:szCs w:val="24"/>
            <w:shd w:val="clear" w:color="auto" w:fill="FFFFFF"/>
          </w:rPr>
          <w:t>notabene</w:t>
        </w:r>
        <w:proofErr w:type="spellEnd"/>
        <w:r w:rsidR="00BD2435" w:rsidRPr="009B4042">
          <w:rPr>
            <w:rStyle w:val="a8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D2435" w:rsidRPr="00BD2435">
          <w:rPr>
            <w:rStyle w:val="a8"/>
            <w:sz w:val="24"/>
            <w:szCs w:val="24"/>
            <w:shd w:val="clear" w:color="auto" w:fill="FFFFFF"/>
          </w:rPr>
          <w:t>ru</w:t>
        </w:r>
        <w:proofErr w:type="spellEnd"/>
      </w:hyperlink>
    </w:p>
    <w:p w:rsidR="00BD2435" w:rsidRPr="009B4042" w:rsidRDefault="00476433" w:rsidP="00BD2435">
      <w:pPr>
        <w:rPr>
          <w:color w:val="444C4E"/>
          <w:sz w:val="24"/>
          <w:szCs w:val="24"/>
          <w:shd w:val="clear" w:color="auto" w:fill="FFFFFF"/>
          <w:lang w:val="ru-RU"/>
        </w:rPr>
      </w:pPr>
      <w:hyperlink r:id="rId16" w:history="1">
        <w:r w:rsidR="00BD2435" w:rsidRPr="00BD2435">
          <w:rPr>
            <w:rStyle w:val="a8"/>
            <w:sz w:val="24"/>
            <w:szCs w:val="24"/>
            <w:shd w:val="clear" w:color="auto" w:fill="FFFFFF"/>
          </w:rPr>
          <w:t>www</w:t>
        </w:r>
        <w:r w:rsidR="00BD2435" w:rsidRPr="009B4042">
          <w:rPr>
            <w:rStyle w:val="a8"/>
            <w:sz w:val="24"/>
            <w:szCs w:val="24"/>
            <w:shd w:val="clear" w:color="auto" w:fill="FFFFFF"/>
            <w:lang w:val="ru-RU"/>
          </w:rPr>
          <w:t>.</w:t>
        </w:r>
        <w:r w:rsidR="00BD2435" w:rsidRPr="00BD2435">
          <w:rPr>
            <w:rStyle w:val="a8"/>
            <w:sz w:val="24"/>
            <w:szCs w:val="24"/>
            <w:shd w:val="clear" w:color="auto" w:fill="FFFFFF"/>
          </w:rPr>
          <w:t>history</w:t>
        </w:r>
        <w:r w:rsidR="00BD2435" w:rsidRPr="009B4042">
          <w:rPr>
            <w:rStyle w:val="a8"/>
            <w:sz w:val="24"/>
            <w:szCs w:val="24"/>
            <w:shd w:val="clear" w:color="auto" w:fill="FFFFFF"/>
            <w:lang w:val="ru-RU"/>
          </w:rPr>
          <w:t>-</w:t>
        </w:r>
        <w:r w:rsidR="00BD2435" w:rsidRPr="00BD2435">
          <w:rPr>
            <w:rStyle w:val="a8"/>
            <w:sz w:val="24"/>
            <w:szCs w:val="24"/>
            <w:shd w:val="clear" w:color="auto" w:fill="FFFFFF"/>
          </w:rPr>
          <w:t>illustrated</w:t>
        </w:r>
        <w:r w:rsidR="00BD2435" w:rsidRPr="009B4042">
          <w:rPr>
            <w:rStyle w:val="a8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D2435" w:rsidRPr="00BD2435">
          <w:rPr>
            <w:rStyle w:val="a8"/>
            <w:sz w:val="24"/>
            <w:szCs w:val="24"/>
            <w:shd w:val="clear" w:color="auto" w:fill="FFFFFF"/>
          </w:rPr>
          <w:t>ru</w:t>
        </w:r>
        <w:proofErr w:type="spellEnd"/>
      </w:hyperlink>
    </w:p>
    <w:p w:rsidR="00BD2435" w:rsidRPr="009B4042" w:rsidRDefault="00476433" w:rsidP="00BD2435">
      <w:pPr>
        <w:rPr>
          <w:color w:val="444C4E"/>
          <w:sz w:val="24"/>
          <w:szCs w:val="24"/>
          <w:shd w:val="clear" w:color="auto" w:fill="FFFFFF"/>
          <w:lang w:val="ru-RU"/>
        </w:rPr>
      </w:pPr>
      <w:hyperlink r:id="rId17" w:history="1">
        <w:r w:rsidR="00BD2435" w:rsidRPr="00BD2435">
          <w:rPr>
            <w:rStyle w:val="a8"/>
            <w:sz w:val="24"/>
            <w:szCs w:val="24"/>
            <w:shd w:val="clear" w:color="auto" w:fill="FFFFFF"/>
          </w:rPr>
          <w:t>www</w:t>
        </w:r>
        <w:r w:rsidR="00BD2435" w:rsidRPr="009B4042">
          <w:rPr>
            <w:rStyle w:val="a8"/>
            <w:sz w:val="24"/>
            <w:szCs w:val="24"/>
            <w:shd w:val="clear" w:color="auto" w:fill="FFFFFF"/>
            <w:lang w:val="ru-RU"/>
          </w:rPr>
          <w:t>.</w:t>
        </w:r>
        <w:r w:rsidR="00BD2435" w:rsidRPr="00BD2435">
          <w:rPr>
            <w:rStyle w:val="a8"/>
            <w:sz w:val="24"/>
            <w:szCs w:val="24"/>
            <w:shd w:val="clear" w:color="auto" w:fill="FFFFFF"/>
          </w:rPr>
          <w:t>history</w:t>
        </w:r>
        <w:r w:rsidR="00BD2435" w:rsidRPr="009B4042">
          <w:rPr>
            <w:rStyle w:val="a8"/>
            <w:sz w:val="24"/>
            <w:szCs w:val="24"/>
            <w:shd w:val="clear" w:color="auto" w:fill="FFFFFF"/>
            <w:lang w:val="ru-RU"/>
          </w:rPr>
          <w:t>-</w:t>
        </w:r>
        <w:r w:rsidR="00BD2435" w:rsidRPr="00BD2435">
          <w:rPr>
            <w:rStyle w:val="a8"/>
            <w:sz w:val="24"/>
            <w:szCs w:val="24"/>
            <w:shd w:val="clear" w:color="auto" w:fill="FFFFFF"/>
          </w:rPr>
          <w:t>journals</w:t>
        </w:r>
        <w:r w:rsidR="00BD2435" w:rsidRPr="009B4042">
          <w:rPr>
            <w:rStyle w:val="a8"/>
            <w:sz w:val="24"/>
            <w:szCs w:val="24"/>
            <w:shd w:val="clear" w:color="auto" w:fill="FFFFFF"/>
            <w:lang w:val="ru-RU"/>
          </w:rPr>
          <w:t>.</w:t>
        </w:r>
        <w:r w:rsidR="00BD2435" w:rsidRPr="00BD2435">
          <w:rPr>
            <w:rStyle w:val="a8"/>
            <w:sz w:val="24"/>
            <w:szCs w:val="24"/>
            <w:shd w:val="clear" w:color="auto" w:fill="FFFFFF"/>
          </w:rPr>
          <w:t>com</w:t>
        </w:r>
      </w:hyperlink>
    </w:p>
    <w:p w:rsidR="00BD2435" w:rsidRPr="009B4042" w:rsidRDefault="00BD2435" w:rsidP="00BD2435">
      <w:pPr>
        <w:spacing w:line="240" w:lineRule="atLeast"/>
        <w:rPr>
          <w:color w:val="444C4E"/>
          <w:sz w:val="24"/>
          <w:szCs w:val="24"/>
          <w:shd w:val="clear" w:color="auto" w:fill="FFFFFF"/>
          <w:lang w:val="ru-RU"/>
        </w:rPr>
      </w:pPr>
      <w:r w:rsidRPr="00BD2435">
        <w:rPr>
          <w:color w:val="444C4E"/>
          <w:sz w:val="24"/>
          <w:szCs w:val="24"/>
          <w:shd w:val="clear" w:color="auto" w:fill="FFFFFF"/>
        </w:rPr>
        <w:t>www</w:t>
      </w:r>
      <w:r w:rsidRPr="009B4042">
        <w:rPr>
          <w:color w:val="444C4E"/>
          <w:sz w:val="24"/>
          <w:szCs w:val="24"/>
          <w:shd w:val="clear" w:color="auto" w:fill="FFFFFF"/>
          <w:lang w:val="ru-RU"/>
        </w:rPr>
        <w:t>.</w:t>
      </w:r>
      <w:r w:rsidRPr="00BD2435">
        <w:rPr>
          <w:color w:val="444C4E"/>
          <w:sz w:val="24"/>
          <w:szCs w:val="24"/>
          <w:shd w:val="clear" w:color="auto" w:fill="FFFFFF"/>
        </w:rPr>
        <w:t>aurora</w:t>
      </w:r>
      <w:r w:rsidRPr="009B4042">
        <w:rPr>
          <w:color w:val="444C4E"/>
          <w:sz w:val="24"/>
          <w:szCs w:val="24"/>
          <w:shd w:val="clear" w:color="auto" w:fill="FFFFFF"/>
          <w:lang w:val="ru-RU"/>
        </w:rPr>
        <w:t>-</w:t>
      </w:r>
      <w:r w:rsidRPr="00BD2435">
        <w:rPr>
          <w:color w:val="444C4E"/>
          <w:sz w:val="24"/>
          <w:szCs w:val="24"/>
          <w:shd w:val="clear" w:color="auto" w:fill="FFFFFF"/>
        </w:rPr>
        <w:t>group</w:t>
      </w:r>
      <w:r w:rsidRPr="009B4042">
        <w:rPr>
          <w:color w:val="444C4E"/>
          <w:sz w:val="24"/>
          <w:szCs w:val="24"/>
          <w:shd w:val="clear" w:color="auto" w:fill="FFFFFF"/>
          <w:lang w:val="ru-RU"/>
        </w:rPr>
        <w:t>.</w:t>
      </w:r>
      <w:proofErr w:type="spellStart"/>
      <w:r w:rsidRPr="00BD2435">
        <w:rPr>
          <w:color w:val="444C4E"/>
          <w:sz w:val="24"/>
          <w:szCs w:val="24"/>
          <w:shd w:val="clear" w:color="auto" w:fill="FFFFFF"/>
        </w:rPr>
        <w:t>eu</w:t>
      </w:r>
      <w:proofErr w:type="spellEnd"/>
      <w:r w:rsidRPr="00BD2435">
        <w:rPr>
          <w:color w:val="444C4E"/>
          <w:sz w:val="24"/>
          <w:szCs w:val="24"/>
          <w:shd w:val="clear" w:color="auto" w:fill="FFFFFF"/>
        </w:rPr>
        <w:t> </w:t>
      </w:r>
    </w:p>
    <w:p w:rsidR="00BD2435" w:rsidRPr="009B4042" w:rsidRDefault="00BD2435" w:rsidP="00BD2435">
      <w:pPr>
        <w:rPr>
          <w:color w:val="444C4E"/>
          <w:sz w:val="24"/>
          <w:szCs w:val="24"/>
          <w:shd w:val="clear" w:color="auto" w:fill="FFFFFF"/>
          <w:lang w:val="ru-RU"/>
        </w:rPr>
      </w:pPr>
    </w:p>
    <w:p w:rsidR="00BD2435" w:rsidRPr="009B4042" w:rsidRDefault="00BD2435" w:rsidP="00BD2435">
      <w:pPr>
        <w:rPr>
          <w:color w:val="444C4E"/>
          <w:sz w:val="24"/>
          <w:szCs w:val="24"/>
          <w:shd w:val="clear" w:color="auto" w:fill="FFFFFF"/>
          <w:lang w:val="ru-RU"/>
        </w:rPr>
      </w:pPr>
      <w:r w:rsidRPr="009B4042">
        <w:rPr>
          <w:color w:val="444C4E"/>
          <w:sz w:val="24"/>
          <w:szCs w:val="24"/>
          <w:shd w:val="clear" w:color="auto" w:fill="FFFFFF"/>
          <w:lang w:val="ru-RU"/>
        </w:rPr>
        <w:t>Расчетный счет организации: 40702810238000027580</w:t>
      </w:r>
      <w:r w:rsidRPr="009B4042">
        <w:rPr>
          <w:color w:val="444C4E"/>
          <w:sz w:val="24"/>
          <w:szCs w:val="24"/>
          <w:lang w:val="ru-RU"/>
        </w:rPr>
        <w:br/>
      </w:r>
      <w:r w:rsidRPr="009B4042">
        <w:rPr>
          <w:color w:val="444C4E"/>
          <w:sz w:val="24"/>
          <w:szCs w:val="24"/>
          <w:shd w:val="clear" w:color="auto" w:fill="FFFFFF"/>
          <w:lang w:val="ru-RU"/>
        </w:rPr>
        <w:t xml:space="preserve">в </w:t>
      </w:r>
      <w:r w:rsidR="009B4042">
        <w:rPr>
          <w:color w:val="444C4E"/>
          <w:sz w:val="24"/>
          <w:szCs w:val="24"/>
          <w:shd w:val="clear" w:color="auto" w:fill="FFFFFF"/>
          <w:lang w:val="ru-RU"/>
        </w:rPr>
        <w:t>П</w:t>
      </w:r>
      <w:r w:rsidRPr="009B4042">
        <w:rPr>
          <w:color w:val="444C4E"/>
          <w:sz w:val="24"/>
          <w:szCs w:val="24"/>
          <w:shd w:val="clear" w:color="auto" w:fill="FFFFFF"/>
          <w:lang w:val="ru-RU"/>
        </w:rPr>
        <w:t>АО "Сбербанк России", г. Москва.</w:t>
      </w:r>
    </w:p>
    <w:p w:rsidR="00BD2435" w:rsidRPr="009B4042" w:rsidRDefault="00BD2435" w:rsidP="00BD2435">
      <w:pPr>
        <w:rPr>
          <w:color w:val="444C4E"/>
          <w:sz w:val="24"/>
          <w:szCs w:val="24"/>
          <w:shd w:val="clear" w:color="auto" w:fill="FFFFFF"/>
          <w:lang w:val="ru-RU"/>
        </w:rPr>
      </w:pPr>
      <w:r w:rsidRPr="009B4042">
        <w:rPr>
          <w:color w:val="444C4E"/>
          <w:sz w:val="24"/>
          <w:szCs w:val="24"/>
          <w:shd w:val="clear" w:color="auto" w:fill="FFFFFF"/>
          <w:lang w:val="ru-RU"/>
        </w:rPr>
        <w:t>БИК 044525225,</w:t>
      </w:r>
    </w:p>
    <w:p w:rsidR="00BD2435" w:rsidRPr="009B4042" w:rsidRDefault="00BD2435" w:rsidP="00BD2435">
      <w:pPr>
        <w:rPr>
          <w:color w:val="444C4E"/>
          <w:sz w:val="24"/>
          <w:szCs w:val="24"/>
          <w:shd w:val="clear" w:color="auto" w:fill="FFFFFF"/>
          <w:lang w:val="ru-RU"/>
        </w:rPr>
      </w:pPr>
      <w:r w:rsidRPr="009B4042">
        <w:rPr>
          <w:color w:val="444C4E"/>
          <w:sz w:val="24"/>
          <w:szCs w:val="24"/>
          <w:shd w:val="clear" w:color="auto" w:fill="FFFFFF"/>
          <w:lang w:val="ru-RU"/>
        </w:rPr>
        <w:t>корреспондентский счет 301018104 0000 0000 225</w:t>
      </w:r>
      <w:r w:rsidRPr="009B4042">
        <w:rPr>
          <w:color w:val="444C4E"/>
          <w:sz w:val="24"/>
          <w:szCs w:val="24"/>
          <w:lang w:val="ru-RU"/>
        </w:rPr>
        <w:br/>
      </w:r>
    </w:p>
    <w:p w:rsidR="00BD2435" w:rsidRPr="009B4042" w:rsidRDefault="00BD2435" w:rsidP="00BD2435">
      <w:pPr>
        <w:rPr>
          <w:color w:val="444C4E"/>
          <w:sz w:val="24"/>
          <w:szCs w:val="24"/>
          <w:shd w:val="clear" w:color="auto" w:fill="FFFFFF"/>
          <w:lang w:val="ru-RU"/>
        </w:rPr>
      </w:pPr>
      <w:r w:rsidRPr="009B4042">
        <w:rPr>
          <w:color w:val="444C4E"/>
          <w:sz w:val="24"/>
          <w:szCs w:val="24"/>
          <w:shd w:val="clear" w:color="auto" w:fill="FFFFFF"/>
          <w:lang w:val="ru-RU"/>
        </w:rPr>
        <w:t>ООО «НБ-Медиа» зарегистрировано 11 декабря 2006 года.</w:t>
      </w:r>
    </w:p>
    <w:p w:rsidR="00BD2435" w:rsidRPr="009B4042" w:rsidRDefault="00BD2435" w:rsidP="00BD2435">
      <w:pPr>
        <w:rPr>
          <w:color w:val="444C4E"/>
          <w:sz w:val="24"/>
          <w:szCs w:val="24"/>
          <w:shd w:val="clear" w:color="auto" w:fill="FFFFFF"/>
          <w:lang w:val="ru-RU"/>
        </w:rPr>
      </w:pPr>
      <w:r w:rsidRPr="009B4042">
        <w:rPr>
          <w:color w:val="444C4E"/>
          <w:sz w:val="24"/>
          <w:szCs w:val="24"/>
          <w:shd w:val="clear" w:color="auto" w:fill="FFFFFF"/>
          <w:lang w:val="ru-RU"/>
        </w:rPr>
        <w:t>Свидетельство о государственной регистрации юридического лица: серия 77 № 008445031.</w:t>
      </w:r>
    </w:p>
    <w:p w:rsidR="00BD2435" w:rsidRPr="009B4042" w:rsidRDefault="00BD2435" w:rsidP="00BD2435">
      <w:pPr>
        <w:rPr>
          <w:color w:val="444C4E"/>
          <w:sz w:val="24"/>
          <w:szCs w:val="24"/>
          <w:shd w:val="clear" w:color="auto" w:fill="FFFFFF"/>
          <w:lang w:val="ru-RU"/>
        </w:rPr>
      </w:pPr>
      <w:r w:rsidRPr="009B4042">
        <w:rPr>
          <w:color w:val="444C4E"/>
          <w:sz w:val="24"/>
          <w:szCs w:val="24"/>
          <w:shd w:val="clear" w:color="auto" w:fill="FFFFFF"/>
          <w:lang w:val="ru-RU"/>
        </w:rPr>
        <w:t>ОГРН (Основной государственный регистрационный номер): 1067760827474.</w:t>
      </w:r>
      <w:r w:rsidRPr="00BD2435">
        <w:rPr>
          <w:color w:val="444C4E"/>
          <w:sz w:val="24"/>
          <w:szCs w:val="24"/>
          <w:shd w:val="clear" w:color="auto" w:fill="FFFFFF"/>
        </w:rPr>
        <w:t> </w:t>
      </w:r>
      <w:r w:rsidRPr="009B4042">
        <w:rPr>
          <w:color w:val="444C4E"/>
          <w:sz w:val="24"/>
          <w:szCs w:val="24"/>
          <w:lang w:val="ru-RU"/>
        </w:rPr>
        <w:br/>
      </w:r>
    </w:p>
    <w:p w:rsidR="00BD2435" w:rsidRPr="009B4042" w:rsidRDefault="00BD2435" w:rsidP="00BD2435">
      <w:pPr>
        <w:spacing w:line="240" w:lineRule="atLeast"/>
        <w:rPr>
          <w:b/>
          <w:color w:val="444C4E"/>
          <w:sz w:val="24"/>
          <w:szCs w:val="24"/>
          <w:shd w:val="clear" w:color="auto" w:fill="FFFFFF"/>
          <w:lang w:val="ru-RU"/>
        </w:rPr>
      </w:pPr>
      <w:r w:rsidRPr="009B4042">
        <w:rPr>
          <w:color w:val="444C4E"/>
          <w:sz w:val="24"/>
          <w:szCs w:val="24"/>
          <w:shd w:val="clear" w:color="auto" w:fill="FFFFFF"/>
          <w:lang w:val="ru-RU"/>
        </w:rPr>
        <w:t>ОКПО 98913063</w:t>
      </w:r>
      <w:r w:rsidRPr="00BD2435">
        <w:rPr>
          <w:color w:val="444C4E"/>
          <w:sz w:val="24"/>
          <w:szCs w:val="24"/>
          <w:shd w:val="clear" w:color="auto" w:fill="FFFFFF"/>
        </w:rPr>
        <w:t> </w:t>
      </w:r>
      <w:r w:rsidRPr="009B4042">
        <w:rPr>
          <w:color w:val="444C4E"/>
          <w:sz w:val="24"/>
          <w:szCs w:val="24"/>
          <w:lang w:val="ru-RU"/>
        </w:rPr>
        <w:br/>
      </w:r>
      <w:r w:rsidRPr="009B4042">
        <w:rPr>
          <w:color w:val="444C4E"/>
          <w:sz w:val="24"/>
          <w:szCs w:val="24"/>
          <w:shd w:val="clear" w:color="auto" w:fill="FFFFFF"/>
          <w:lang w:val="ru-RU"/>
        </w:rPr>
        <w:t>ОКТМО 45907000</w:t>
      </w:r>
      <w:r w:rsidRPr="00BD2435">
        <w:rPr>
          <w:color w:val="444C4E"/>
          <w:sz w:val="24"/>
          <w:szCs w:val="24"/>
          <w:shd w:val="clear" w:color="auto" w:fill="FFFFFF"/>
        </w:rPr>
        <w:t> </w:t>
      </w:r>
      <w:r w:rsidRPr="009B4042">
        <w:rPr>
          <w:color w:val="444C4E"/>
          <w:sz w:val="24"/>
          <w:szCs w:val="24"/>
          <w:lang w:val="ru-RU"/>
        </w:rPr>
        <w:br/>
      </w:r>
      <w:r w:rsidRPr="009B4042">
        <w:rPr>
          <w:color w:val="444C4E"/>
          <w:sz w:val="24"/>
          <w:szCs w:val="24"/>
          <w:shd w:val="clear" w:color="auto" w:fill="FFFFFF"/>
          <w:lang w:val="ru-RU"/>
        </w:rPr>
        <w:t>ОКВЭД 22.1</w:t>
      </w:r>
      <w:r w:rsidRPr="00BD2435">
        <w:rPr>
          <w:color w:val="444C4E"/>
          <w:sz w:val="24"/>
          <w:szCs w:val="24"/>
          <w:shd w:val="clear" w:color="auto" w:fill="FFFFFF"/>
        </w:rPr>
        <w:t> </w:t>
      </w:r>
      <w:r w:rsidRPr="009B4042">
        <w:rPr>
          <w:color w:val="444C4E"/>
          <w:sz w:val="24"/>
          <w:szCs w:val="24"/>
          <w:lang w:val="ru-RU"/>
        </w:rPr>
        <w:br/>
      </w:r>
      <w:r w:rsidRPr="009B4042">
        <w:rPr>
          <w:color w:val="444C4E"/>
          <w:sz w:val="24"/>
          <w:szCs w:val="24"/>
          <w:shd w:val="clear" w:color="auto" w:fill="FFFFFF"/>
          <w:lang w:val="ru-RU"/>
        </w:rPr>
        <w:t>ОКОГУ 49013</w:t>
      </w:r>
      <w:r w:rsidRPr="00BD2435">
        <w:rPr>
          <w:color w:val="444C4E"/>
          <w:sz w:val="24"/>
          <w:szCs w:val="24"/>
          <w:shd w:val="clear" w:color="auto" w:fill="FFFFFF"/>
        </w:rPr>
        <w:t> </w:t>
      </w:r>
      <w:r w:rsidRPr="009B4042">
        <w:rPr>
          <w:color w:val="444C4E"/>
          <w:sz w:val="24"/>
          <w:szCs w:val="24"/>
          <w:lang w:val="ru-RU"/>
        </w:rPr>
        <w:br/>
      </w:r>
      <w:r w:rsidRPr="009B4042">
        <w:rPr>
          <w:color w:val="444C4E"/>
          <w:sz w:val="24"/>
          <w:szCs w:val="24"/>
          <w:shd w:val="clear" w:color="auto" w:fill="FFFFFF"/>
          <w:lang w:val="ru-RU"/>
        </w:rPr>
        <w:t>ОКФС 16</w:t>
      </w:r>
      <w:r w:rsidRPr="00BD2435">
        <w:rPr>
          <w:color w:val="444C4E"/>
          <w:sz w:val="24"/>
          <w:szCs w:val="24"/>
          <w:shd w:val="clear" w:color="auto" w:fill="FFFFFF"/>
        </w:rPr>
        <w:t> </w:t>
      </w:r>
      <w:r w:rsidRPr="009B4042">
        <w:rPr>
          <w:color w:val="444C4E"/>
          <w:sz w:val="24"/>
          <w:szCs w:val="24"/>
          <w:lang w:val="ru-RU"/>
        </w:rPr>
        <w:br/>
      </w:r>
      <w:r w:rsidRPr="009B4042">
        <w:rPr>
          <w:color w:val="444C4E"/>
          <w:sz w:val="24"/>
          <w:szCs w:val="24"/>
          <w:shd w:val="clear" w:color="auto" w:fill="FFFFFF"/>
          <w:lang w:val="ru-RU"/>
        </w:rPr>
        <w:t>ОКАТО 45293586000</w:t>
      </w:r>
      <w:r w:rsidRPr="00BD2435">
        <w:rPr>
          <w:color w:val="444C4E"/>
          <w:sz w:val="24"/>
          <w:szCs w:val="24"/>
          <w:shd w:val="clear" w:color="auto" w:fill="FFFFFF"/>
        </w:rPr>
        <w:t> </w:t>
      </w:r>
      <w:r w:rsidRPr="009B4042">
        <w:rPr>
          <w:color w:val="444C4E"/>
          <w:sz w:val="24"/>
          <w:szCs w:val="24"/>
          <w:lang w:val="ru-RU"/>
        </w:rPr>
        <w:br/>
      </w:r>
      <w:r w:rsidRPr="009B4042">
        <w:rPr>
          <w:color w:val="444C4E"/>
          <w:sz w:val="24"/>
          <w:szCs w:val="24"/>
          <w:shd w:val="clear" w:color="auto" w:fill="FFFFFF"/>
          <w:lang w:val="ru-RU"/>
        </w:rPr>
        <w:t>ОКОПФ 65</w:t>
      </w:r>
      <w:r w:rsidRPr="00BD2435">
        <w:rPr>
          <w:color w:val="444C4E"/>
          <w:sz w:val="24"/>
          <w:szCs w:val="24"/>
          <w:shd w:val="clear" w:color="auto" w:fill="FFFFFF"/>
        </w:rPr>
        <w:t> </w:t>
      </w:r>
      <w:r w:rsidRPr="009B4042">
        <w:rPr>
          <w:color w:val="444C4E"/>
          <w:sz w:val="24"/>
          <w:szCs w:val="24"/>
          <w:lang w:val="ru-RU"/>
        </w:rPr>
        <w:br/>
      </w:r>
      <w:r w:rsidRPr="009B4042">
        <w:rPr>
          <w:color w:val="444C4E"/>
          <w:sz w:val="24"/>
          <w:szCs w:val="24"/>
          <w:lang w:val="ru-RU"/>
        </w:rPr>
        <w:br/>
      </w:r>
      <w:r w:rsidRPr="009B4042">
        <w:rPr>
          <w:b/>
          <w:color w:val="444C4E"/>
          <w:sz w:val="24"/>
          <w:szCs w:val="24"/>
          <w:shd w:val="clear" w:color="auto" w:fill="FFFFFF"/>
          <w:lang w:val="ru-RU"/>
        </w:rPr>
        <w:t>Генеральный директор ООО «НБ-Медиа»</w:t>
      </w:r>
      <w:r w:rsidR="00511089">
        <w:rPr>
          <w:b/>
          <w:color w:val="444C4E"/>
          <w:sz w:val="24"/>
          <w:szCs w:val="24"/>
          <w:shd w:val="clear" w:color="auto" w:fill="FFFFFF"/>
          <w:lang w:val="ru-RU"/>
        </w:rPr>
        <w:t xml:space="preserve"> </w:t>
      </w:r>
      <w:r w:rsidRPr="00BD2435">
        <w:rPr>
          <w:b/>
          <w:color w:val="444C4E"/>
          <w:sz w:val="24"/>
          <w:szCs w:val="24"/>
          <w:shd w:val="clear" w:color="auto" w:fill="FFFFFF"/>
          <w:lang w:val="ru-RU"/>
        </w:rPr>
        <w:t xml:space="preserve">В.И. </w:t>
      </w:r>
      <w:r w:rsidRPr="009B4042">
        <w:rPr>
          <w:b/>
          <w:color w:val="444C4E"/>
          <w:sz w:val="24"/>
          <w:szCs w:val="24"/>
          <w:shd w:val="clear" w:color="auto" w:fill="FFFFFF"/>
          <w:lang w:val="ru-RU"/>
        </w:rPr>
        <w:t xml:space="preserve">Даниленко </w:t>
      </w:r>
    </w:p>
    <w:p w:rsidR="00B420BF" w:rsidRPr="00BD2435" w:rsidRDefault="00B420BF" w:rsidP="00B420BF">
      <w:pPr>
        <w:spacing w:line="240" w:lineRule="atLeast"/>
        <w:ind w:left="360"/>
        <w:rPr>
          <w:sz w:val="24"/>
          <w:szCs w:val="24"/>
          <w:lang w:val="ru-RU"/>
        </w:rPr>
      </w:pPr>
    </w:p>
    <w:p w:rsidR="008A767B" w:rsidRPr="00DB11B6" w:rsidRDefault="008A767B" w:rsidP="003515BA">
      <w:pPr>
        <w:ind w:left="360"/>
        <w:jc w:val="both"/>
        <w:rPr>
          <w:sz w:val="26"/>
          <w:szCs w:val="26"/>
          <w:lang w:val="ru-RU"/>
        </w:rPr>
      </w:pPr>
    </w:p>
    <w:sectPr w:rsidR="008A767B" w:rsidRPr="00DB11B6" w:rsidSect="00F23181">
      <w:footerReference w:type="default" r:id="rId18"/>
      <w:footnotePr>
        <w:pos w:val="beneathText"/>
      </w:footnotePr>
      <w:pgSz w:w="11905" w:h="16837"/>
      <w:pgMar w:top="709" w:right="709" w:bottom="142" w:left="680" w:header="72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433" w:rsidRDefault="00476433">
      <w:r>
        <w:separator/>
      </w:r>
    </w:p>
  </w:endnote>
  <w:endnote w:type="continuationSeparator" w:id="0">
    <w:p w:rsidR="00476433" w:rsidRDefault="0047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F81" w:rsidRDefault="00E23A4C">
    <w:pPr>
      <w:pStyle w:val="a4"/>
      <w:jc w:val="right"/>
    </w:pPr>
    <w:r>
      <w:fldChar w:fldCharType="begin"/>
    </w:r>
    <w:r w:rsidR="00DA1F81">
      <w:instrText xml:space="preserve"> PAGE   \* MERGEFORMAT </w:instrText>
    </w:r>
    <w:r>
      <w:fldChar w:fldCharType="separate"/>
    </w:r>
    <w:r w:rsidR="00B4748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433" w:rsidRDefault="00476433">
      <w:r>
        <w:separator/>
      </w:r>
    </w:p>
  </w:footnote>
  <w:footnote w:type="continuationSeparator" w:id="0">
    <w:p w:rsidR="00476433" w:rsidRDefault="00476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C038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RTF_Num 9"/>
    <w:lvl w:ilvl="0">
      <w:start w:val="1"/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 w:cs="Symbol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D437E51"/>
    <w:multiLevelType w:val="multilevel"/>
    <w:tmpl w:val="49DCCA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ind w:left="213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>
    <w:nsid w:val="1E2A67ED"/>
    <w:multiLevelType w:val="multilevel"/>
    <w:tmpl w:val="55C84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6">
    <w:nsid w:val="21851BEC"/>
    <w:multiLevelType w:val="multilevel"/>
    <w:tmpl w:val="D58E5B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6D27319"/>
    <w:multiLevelType w:val="multilevel"/>
    <w:tmpl w:val="49DCCA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ind w:left="213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8">
    <w:nsid w:val="39047E69"/>
    <w:multiLevelType w:val="multilevel"/>
    <w:tmpl w:val="ADD8DF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9">
    <w:nsid w:val="3BB83F89"/>
    <w:multiLevelType w:val="multilevel"/>
    <w:tmpl w:val="7C46F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0">
    <w:nsid w:val="3F707C3E"/>
    <w:multiLevelType w:val="multilevel"/>
    <w:tmpl w:val="9EEC39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>
    <w:nsid w:val="462B30A1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>
    <w:nsid w:val="48646D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DBB31F1"/>
    <w:multiLevelType w:val="hybridMultilevel"/>
    <w:tmpl w:val="65EA589A"/>
    <w:lvl w:ilvl="0" w:tplc="86B077B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552370A7"/>
    <w:multiLevelType w:val="multilevel"/>
    <w:tmpl w:val="25D6F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5">
    <w:nsid w:val="5C1C64DC"/>
    <w:multiLevelType w:val="multilevel"/>
    <w:tmpl w:val="38B4A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C847F6A"/>
    <w:multiLevelType w:val="multilevel"/>
    <w:tmpl w:val="C0EEE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2D308FE"/>
    <w:multiLevelType w:val="multilevel"/>
    <w:tmpl w:val="38B4A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4BE15E5"/>
    <w:multiLevelType w:val="multilevel"/>
    <w:tmpl w:val="5CE88F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08605E5"/>
    <w:multiLevelType w:val="multilevel"/>
    <w:tmpl w:val="49DCCA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ind w:left="213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13"/>
  </w:num>
  <w:num w:numId="6">
    <w:abstractNumId w:val="10"/>
  </w:num>
  <w:num w:numId="7">
    <w:abstractNumId w:val="19"/>
  </w:num>
  <w:num w:numId="8">
    <w:abstractNumId w:val="4"/>
  </w:num>
  <w:num w:numId="9">
    <w:abstractNumId w:val="7"/>
  </w:num>
  <w:num w:numId="10">
    <w:abstractNumId w:val="8"/>
  </w:num>
  <w:num w:numId="11">
    <w:abstractNumId w:val="12"/>
  </w:num>
  <w:num w:numId="12">
    <w:abstractNumId w:val="18"/>
  </w:num>
  <w:num w:numId="13">
    <w:abstractNumId w:val="15"/>
  </w:num>
  <w:num w:numId="14">
    <w:abstractNumId w:val="17"/>
  </w:num>
  <w:num w:numId="15">
    <w:abstractNumId w:val="16"/>
  </w:num>
  <w:num w:numId="16">
    <w:abstractNumId w:val="11"/>
  </w:num>
  <w:num w:numId="17">
    <w:abstractNumId w:val="3"/>
  </w:num>
  <w:num w:numId="18">
    <w:abstractNumId w:val="14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A5"/>
    <w:rsid w:val="00000D91"/>
    <w:rsid w:val="000056B1"/>
    <w:rsid w:val="000075DC"/>
    <w:rsid w:val="00007EA3"/>
    <w:rsid w:val="00011A31"/>
    <w:rsid w:val="00027487"/>
    <w:rsid w:val="00030B7F"/>
    <w:rsid w:val="00035541"/>
    <w:rsid w:val="00047799"/>
    <w:rsid w:val="000528B6"/>
    <w:rsid w:val="00055296"/>
    <w:rsid w:val="000606FA"/>
    <w:rsid w:val="00062902"/>
    <w:rsid w:val="000632F2"/>
    <w:rsid w:val="00063904"/>
    <w:rsid w:val="0006390A"/>
    <w:rsid w:val="00063DBD"/>
    <w:rsid w:val="00064914"/>
    <w:rsid w:val="00075EE8"/>
    <w:rsid w:val="00080086"/>
    <w:rsid w:val="00091ABD"/>
    <w:rsid w:val="000935A9"/>
    <w:rsid w:val="00096CA1"/>
    <w:rsid w:val="000A0BC4"/>
    <w:rsid w:val="000A2518"/>
    <w:rsid w:val="000A401F"/>
    <w:rsid w:val="000A4EF4"/>
    <w:rsid w:val="000A4FE2"/>
    <w:rsid w:val="000B202E"/>
    <w:rsid w:val="000B3A8C"/>
    <w:rsid w:val="000B5A46"/>
    <w:rsid w:val="000B71A8"/>
    <w:rsid w:val="000B79E3"/>
    <w:rsid w:val="000B7A41"/>
    <w:rsid w:val="000D18DF"/>
    <w:rsid w:val="000D1DC2"/>
    <w:rsid w:val="000D2B2C"/>
    <w:rsid w:val="000E26A0"/>
    <w:rsid w:val="000E2834"/>
    <w:rsid w:val="000F0595"/>
    <w:rsid w:val="001000C0"/>
    <w:rsid w:val="0010126A"/>
    <w:rsid w:val="00113C08"/>
    <w:rsid w:val="00115681"/>
    <w:rsid w:val="00115F8B"/>
    <w:rsid w:val="001207F6"/>
    <w:rsid w:val="0012087E"/>
    <w:rsid w:val="00126BB2"/>
    <w:rsid w:val="00130154"/>
    <w:rsid w:val="00133651"/>
    <w:rsid w:val="00133C3A"/>
    <w:rsid w:val="00133C4C"/>
    <w:rsid w:val="00134602"/>
    <w:rsid w:val="001358EF"/>
    <w:rsid w:val="00141406"/>
    <w:rsid w:val="00141E73"/>
    <w:rsid w:val="001456E3"/>
    <w:rsid w:val="00145E31"/>
    <w:rsid w:val="00150CB2"/>
    <w:rsid w:val="00155D65"/>
    <w:rsid w:val="0015739F"/>
    <w:rsid w:val="00157E1E"/>
    <w:rsid w:val="00160F9A"/>
    <w:rsid w:val="00163D74"/>
    <w:rsid w:val="00166150"/>
    <w:rsid w:val="00166C18"/>
    <w:rsid w:val="00170347"/>
    <w:rsid w:val="001728F7"/>
    <w:rsid w:val="00172EBF"/>
    <w:rsid w:val="00175FF0"/>
    <w:rsid w:val="001771A0"/>
    <w:rsid w:val="00192787"/>
    <w:rsid w:val="001A086D"/>
    <w:rsid w:val="001A3453"/>
    <w:rsid w:val="001A582D"/>
    <w:rsid w:val="001A620F"/>
    <w:rsid w:val="001B4CF4"/>
    <w:rsid w:val="001B71E6"/>
    <w:rsid w:val="001B7A57"/>
    <w:rsid w:val="001C3C94"/>
    <w:rsid w:val="001D29F5"/>
    <w:rsid w:val="001D4866"/>
    <w:rsid w:val="001E1688"/>
    <w:rsid w:val="001E37C0"/>
    <w:rsid w:val="001E3A15"/>
    <w:rsid w:val="001F3C97"/>
    <w:rsid w:val="001F58CD"/>
    <w:rsid w:val="00205CEA"/>
    <w:rsid w:val="00211930"/>
    <w:rsid w:val="00212A7D"/>
    <w:rsid w:val="0021362F"/>
    <w:rsid w:val="00214ACC"/>
    <w:rsid w:val="00217B99"/>
    <w:rsid w:val="00220FEA"/>
    <w:rsid w:val="00221DC3"/>
    <w:rsid w:val="00223B6F"/>
    <w:rsid w:val="00225A3E"/>
    <w:rsid w:val="00230564"/>
    <w:rsid w:val="00235675"/>
    <w:rsid w:val="00240AE5"/>
    <w:rsid w:val="00241F10"/>
    <w:rsid w:val="00243E3E"/>
    <w:rsid w:val="0025140B"/>
    <w:rsid w:val="002548F7"/>
    <w:rsid w:val="00265939"/>
    <w:rsid w:val="00270313"/>
    <w:rsid w:val="002743DD"/>
    <w:rsid w:val="00275401"/>
    <w:rsid w:val="00277792"/>
    <w:rsid w:val="00277C33"/>
    <w:rsid w:val="002801FF"/>
    <w:rsid w:val="002960B0"/>
    <w:rsid w:val="00297840"/>
    <w:rsid w:val="002A17E3"/>
    <w:rsid w:val="002A2523"/>
    <w:rsid w:val="002A382A"/>
    <w:rsid w:val="002A5060"/>
    <w:rsid w:val="002C126B"/>
    <w:rsid w:val="002C45FA"/>
    <w:rsid w:val="002C6D5E"/>
    <w:rsid w:val="002D450F"/>
    <w:rsid w:val="002D63AD"/>
    <w:rsid w:val="002E095F"/>
    <w:rsid w:val="002E2B86"/>
    <w:rsid w:val="002E4E4E"/>
    <w:rsid w:val="002E70C2"/>
    <w:rsid w:val="002F2CB0"/>
    <w:rsid w:val="002F5E8C"/>
    <w:rsid w:val="002F678D"/>
    <w:rsid w:val="0030023A"/>
    <w:rsid w:val="00303A83"/>
    <w:rsid w:val="00311E23"/>
    <w:rsid w:val="00315D1F"/>
    <w:rsid w:val="003179EE"/>
    <w:rsid w:val="00320EAE"/>
    <w:rsid w:val="0032161B"/>
    <w:rsid w:val="00321641"/>
    <w:rsid w:val="00321AA2"/>
    <w:rsid w:val="0032277B"/>
    <w:rsid w:val="00327A8F"/>
    <w:rsid w:val="003363EC"/>
    <w:rsid w:val="003515BA"/>
    <w:rsid w:val="0035257D"/>
    <w:rsid w:val="00352B70"/>
    <w:rsid w:val="00353AE0"/>
    <w:rsid w:val="00353F29"/>
    <w:rsid w:val="003560CD"/>
    <w:rsid w:val="00356334"/>
    <w:rsid w:val="00356B56"/>
    <w:rsid w:val="00363447"/>
    <w:rsid w:val="00364A33"/>
    <w:rsid w:val="00367117"/>
    <w:rsid w:val="003674DB"/>
    <w:rsid w:val="00367CAC"/>
    <w:rsid w:val="003709CC"/>
    <w:rsid w:val="00376F23"/>
    <w:rsid w:val="00380766"/>
    <w:rsid w:val="00381962"/>
    <w:rsid w:val="003819AE"/>
    <w:rsid w:val="0038265D"/>
    <w:rsid w:val="003827D6"/>
    <w:rsid w:val="00384287"/>
    <w:rsid w:val="00384912"/>
    <w:rsid w:val="0039063D"/>
    <w:rsid w:val="003A0165"/>
    <w:rsid w:val="003A7CB5"/>
    <w:rsid w:val="003B10A1"/>
    <w:rsid w:val="003B4548"/>
    <w:rsid w:val="003B6507"/>
    <w:rsid w:val="003C0835"/>
    <w:rsid w:val="003C44E0"/>
    <w:rsid w:val="003C5983"/>
    <w:rsid w:val="003D3A25"/>
    <w:rsid w:val="003D6ABE"/>
    <w:rsid w:val="003D6D83"/>
    <w:rsid w:val="003E57BC"/>
    <w:rsid w:val="003E68FC"/>
    <w:rsid w:val="003E7E6C"/>
    <w:rsid w:val="003F017F"/>
    <w:rsid w:val="003F1F1D"/>
    <w:rsid w:val="003F2E18"/>
    <w:rsid w:val="003F3AFD"/>
    <w:rsid w:val="003F6156"/>
    <w:rsid w:val="004009E3"/>
    <w:rsid w:val="004027D2"/>
    <w:rsid w:val="00407E4D"/>
    <w:rsid w:val="004123D6"/>
    <w:rsid w:val="00412B3A"/>
    <w:rsid w:val="00412E95"/>
    <w:rsid w:val="004143D2"/>
    <w:rsid w:val="00416ED4"/>
    <w:rsid w:val="00421AF5"/>
    <w:rsid w:val="004254CA"/>
    <w:rsid w:val="0043068B"/>
    <w:rsid w:val="004335DB"/>
    <w:rsid w:val="00435F8A"/>
    <w:rsid w:val="00441D5D"/>
    <w:rsid w:val="004426AC"/>
    <w:rsid w:val="00444B92"/>
    <w:rsid w:val="00452AAD"/>
    <w:rsid w:val="00453587"/>
    <w:rsid w:val="004537E0"/>
    <w:rsid w:val="00454F76"/>
    <w:rsid w:val="004556FB"/>
    <w:rsid w:val="00457DC5"/>
    <w:rsid w:val="00462F62"/>
    <w:rsid w:val="0046324F"/>
    <w:rsid w:val="00464E59"/>
    <w:rsid w:val="00467063"/>
    <w:rsid w:val="00471463"/>
    <w:rsid w:val="00474DF0"/>
    <w:rsid w:val="00476433"/>
    <w:rsid w:val="00482117"/>
    <w:rsid w:val="004873D7"/>
    <w:rsid w:val="00487D73"/>
    <w:rsid w:val="00490DC3"/>
    <w:rsid w:val="004A170B"/>
    <w:rsid w:val="004A44B9"/>
    <w:rsid w:val="004B29D0"/>
    <w:rsid w:val="004B63BC"/>
    <w:rsid w:val="004C0AA3"/>
    <w:rsid w:val="004C0EF1"/>
    <w:rsid w:val="004C3E83"/>
    <w:rsid w:val="004C4576"/>
    <w:rsid w:val="004D10C3"/>
    <w:rsid w:val="004D5C1C"/>
    <w:rsid w:val="004D7E47"/>
    <w:rsid w:val="004E55D5"/>
    <w:rsid w:val="004F08E6"/>
    <w:rsid w:val="004F111F"/>
    <w:rsid w:val="004F4253"/>
    <w:rsid w:val="00500BD1"/>
    <w:rsid w:val="00502CE9"/>
    <w:rsid w:val="00502EE1"/>
    <w:rsid w:val="005032BB"/>
    <w:rsid w:val="00511089"/>
    <w:rsid w:val="00512243"/>
    <w:rsid w:val="0051231E"/>
    <w:rsid w:val="005157DD"/>
    <w:rsid w:val="00516112"/>
    <w:rsid w:val="00517026"/>
    <w:rsid w:val="00520B1A"/>
    <w:rsid w:val="00525AD3"/>
    <w:rsid w:val="00526939"/>
    <w:rsid w:val="005330F3"/>
    <w:rsid w:val="00536B3B"/>
    <w:rsid w:val="0054401A"/>
    <w:rsid w:val="00545072"/>
    <w:rsid w:val="0054558A"/>
    <w:rsid w:val="00546961"/>
    <w:rsid w:val="0055215E"/>
    <w:rsid w:val="0055233D"/>
    <w:rsid w:val="00555921"/>
    <w:rsid w:val="00556DD7"/>
    <w:rsid w:val="00557194"/>
    <w:rsid w:val="00560B20"/>
    <w:rsid w:val="005623E8"/>
    <w:rsid w:val="005660B9"/>
    <w:rsid w:val="005664F8"/>
    <w:rsid w:val="00566F29"/>
    <w:rsid w:val="005809A3"/>
    <w:rsid w:val="005816D0"/>
    <w:rsid w:val="00584ABB"/>
    <w:rsid w:val="005872EF"/>
    <w:rsid w:val="005876FE"/>
    <w:rsid w:val="00587A95"/>
    <w:rsid w:val="00591F18"/>
    <w:rsid w:val="005935E2"/>
    <w:rsid w:val="00595535"/>
    <w:rsid w:val="00595A19"/>
    <w:rsid w:val="005A2E4D"/>
    <w:rsid w:val="005A3B94"/>
    <w:rsid w:val="005A5C06"/>
    <w:rsid w:val="005A6BD2"/>
    <w:rsid w:val="005A703E"/>
    <w:rsid w:val="005B5AA7"/>
    <w:rsid w:val="005C55BA"/>
    <w:rsid w:val="005D01E1"/>
    <w:rsid w:val="005D04CA"/>
    <w:rsid w:val="005D394B"/>
    <w:rsid w:val="005E0EA8"/>
    <w:rsid w:val="005E7D85"/>
    <w:rsid w:val="005F1E55"/>
    <w:rsid w:val="005F35B3"/>
    <w:rsid w:val="005F4B42"/>
    <w:rsid w:val="005F7F97"/>
    <w:rsid w:val="006015AA"/>
    <w:rsid w:val="00602595"/>
    <w:rsid w:val="00605AC2"/>
    <w:rsid w:val="00611D05"/>
    <w:rsid w:val="006139B1"/>
    <w:rsid w:val="00616581"/>
    <w:rsid w:val="00621A3F"/>
    <w:rsid w:val="00631F3A"/>
    <w:rsid w:val="00643579"/>
    <w:rsid w:val="00643802"/>
    <w:rsid w:val="0064393D"/>
    <w:rsid w:val="00647072"/>
    <w:rsid w:val="00650534"/>
    <w:rsid w:val="00660AD0"/>
    <w:rsid w:val="00662132"/>
    <w:rsid w:val="006633FD"/>
    <w:rsid w:val="006716B7"/>
    <w:rsid w:val="00684CE9"/>
    <w:rsid w:val="00685FF1"/>
    <w:rsid w:val="006874F2"/>
    <w:rsid w:val="00693ACE"/>
    <w:rsid w:val="006A2753"/>
    <w:rsid w:val="006A2BA3"/>
    <w:rsid w:val="006B3C39"/>
    <w:rsid w:val="006B6FD1"/>
    <w:rsid w:val="006C01E2"/>
    <w:rsid w:val="006C242C"/>
    <w:rsid w:val="006C79E3"/>
    <w:rsid w:val="006D5760"/>
    <w:rsid w:val="006D682B"/>
    <w:rsid w:val="006E288B"/>
    <w:rsid w:val="006E3577"/>
    <w:rsid w:val="006F6D93"/>
    <w:rsid w:val="00702067"/>
    <w:rsid w:val="00702C01"/>
    <w:rsid w:val="00702C0F"/>
    <w:rsid w:val="00707EED"/>
    <w:rsid w:val="00710570"/>
    <w:rsid w:val="00712958"/>
    <w:rsid w:val="007133C2"/>
    <w:rsid w:val="00716464"/>
    <w:rsid w:val="00720104"/>
    <w:rsid w:val="007251EE"/>
    <w:rsid w:val="00725253"/>
    <w:rsid w:val="007255A1"/>
    <w:rsid w:val="00725F87"/>
    <w:rsid w:val="0072761E"/>
    <w:rsid w:val="007304E3"/>
    <w:rsid w:val="0073121E"/>
    <w:rsid w:val="0073165E"/>
    <w:rsid w:val="00733BCD"/>
    <w:rsid w:val="00733D21"/>
    <w:rsid w:val="00735635"/>
    <w:rsid w:val="0074268A"/>
    <w:rsid w:val="00746778"/>
    <w:rsid w:val="007515D7"/>
    <w:rsid w:val="00752D4A"/>
    <w:rsid w:val="007552CA"/>
    <w:rsid w:val="00760B9D"/>
    <w:rsid w:val="00770231"/>
    <w:rsid w:val="0077071E"/>
    <w:rsid w:val="00771C30"/>
    <w:rsid w:val="00777155"/>
    <w:rsid w:val="00784368"/>
    <w:rsid w:val="00793AFB"/>
    <w:rsid w:val="00795A6A"/>
    <w:rsid w:val="00796B58"/>
    <w:rsid w:val="007A5BF5"/>
    <w:rsid w:val="007A7BD9"/>
    <w:rsid w:val="007C278D"/>
    <w:rsid w:val="007C6C9F"/>
    <w:rsid w:val="007C7057"/>
    <w:rsid w:val="007C756A"/>
    <w:rsid w:val="007C7D5C"/>
    <w:rsid w:val="007D29EC"/>
    <w:rsid w:val="007D492B"/>
    <w:rsid w:val="007D572E"/>
    <w:rsid w:val="007D693E"/>
    <w:rsid w:val="007E13DB"/>
    <w:rsid w:val="007E4105"/>
    <w:rsid w:val="007E7922"/>
    <w:rsid w:val="007F1CCD"/>
    <w:rsid w:val="007F47A1"/>
    <w:rsid w:val="00800D05"/>
    <w:rsid w:val="00811B43"/>
    <w:rsid w:val="00815F20"/>
    <w:rsid w:val="00817AE4"/>
    <w:rsid w:val="00833854"/>
    <w:rsid w:val="00842967"/>
    <w:rsid w:val="00844487"/>
    <w:rsid w:val="00851792"/>
    <w:rsid w:val="00852951"/>
    <w:rsid w:val="008531A1"/>
    <w:rsid w:val="00853CFF"/>
    <w:rsid w:val="008544B0"/>
    <w:rsid w:val="00863D17"/>
    <w:rsid w:val="0086411F"/>
    <w:rsid w:val="00874388"/>
    <w:rsid w:val="00875B72"/>
    <w:rsid w:val="008776A6"/>
    <w:rsid w:val="00881AB4"/>
    <w:rsid w:val="0088474B"/>
    <w:rsid w:val="00893426"/>
    <w:rsid w:val="00896E42"/>
    <w:rsid w:val="008A0328"/>
    <w:rsid w:val="008A3530"/>
    <w:rsid w:val="008A767B"/>
    <w:rsid w:val="008B41F6"/>
    <w:rsid w:val="008B709E"/>
    <w:rsid w:val="008B70D6"/>
    <w:rsid w:val="008B776C"/>
    <w:rsid w:val="008C180C"/>
    <w:rsid w:val="008C1C25"/>
    <w:rsid w:val="008C3651"/>
    <w:rsid w:val="008C3653"/>
    <w:rsid w:val="008C3794"/>
    <w:rsid w:val="008C44BC"/>
    <w:rsid w:val="008C4ED4"/>
    <w:rsid w:val="008C63DD"/>
    <w:rsid w:val="008C706B"/>
    <w:rsid w:val="008C7515"/>
    <w:rsid w:val="008D15C1"/>
    <w:rsid w:val="008D3080"/>
    <w:rsid w:val="008D46E6"/>
    <w:rsid w:val="008D664A"/>
    <w:rsid w:val="008E27A9"/>
    <w:rsid w:val="008E2CE6"/>
    <w:rsid w:val="008E2DA9"/>
    <w:rsid w:val="008F0132"/>
    <w:rsid w:val="008F02F5"/>
    <w:rsid w:val="008F1DC9"/>
    <w:rsid w:val="008F3BF2"/>
    <w:rsid w:val="00900565"/>
    <w:rsid w:val="0091650F"/>
    <w:rsid w:val="00920EF6"/>
    <w:rsid w:val="00922288"/>
    <w:rsid w:val="00923281"/>
    <w:rsid w:val="009314E0"/>
    <w:rsid w:val="00932D48"/>
    <w:rsid w:val="00936DB3"/>
    <w:rsid w:val="00950F5B"/>
    <w:rsid w:val="009515AF"/>
    <w:rsid w:val="009551BF"/>
    <w:rsid w:val="00956FC2"/>
    <w:rsid w:val="00957A8E"/>
    <w:rsid w:val="00960C22"/>
    <w:rsid w:val="00961C7A"/>
    <w:rsid w:val="00962DD9"/>
    <w:rsid w:val="00963E17"/>
    <w:rsid w:val="00966F0A"/>
    <w:rsid w:val="00971997"/>
    <w:rsid w:val="00973FC4"/>
    <w:rsid w:val="0097617C"/>
    <w:rsid w:val="009776EE"/>
    <w:rsid w:val="009843F0"/>
    <w:rsid w:val="00986E1D"/>
    <w:rsid w:val="00991FB0"/>
    <w:rsid w:val="009A1554"/>
    <w:rsid w:val="009A613C"/>
    <w:rsid w:val="009A76C5"/>
    <w:rsid w:val="009B0A75"/>
    <w:rsid w:val="009B4042"/>
    <w:rsid w:val="009B4136"/>
    <w:rsid w:val="009B4DFA"/>
    <w:rsid w:val="009B7167"/>
    <w:rsid w:val="009C0507"/>
    <w:rsid w:val="009C2D3B"/>
    <w:rsid w:val="009D3B9D"/>
    <w:rsid w:val="009E3F1A"/>
    <w:rsid w:val="009E6C57"/>
    <w:rsid w:val="009F2385"/>
    <w:rsid w:val="009F4040"/>
    <w:rsid w:val="009F434D"/>
    <w:rsid w:val="00A03A2E"/>
    <w:rsid w:val="00A05739"/>
    <w:rsid w:val="00A10C34"/>
    <w:rsid w:val="00A14CF5"/>
    <w:rsid w:val="00A15960"/>
    <w:rsid w:val="00A16DDA"/>
    <w:rsid w:val="00A17EB2"/>
    <w:rsid w:val="00A22411"/>
    <w:rsid w:val="00A247E3"/>
    <w:rsid w:val="00A36107"/>
    <w:rsid w:val="00A36F1C"/>
    <w:rsid w:val="00A403A4"/>
    <w:rsid w:val="00A41C5F"/>
    <w:rsid w:val="00A4200C"/>
    <w:rsid w:val="00A45EE2"/>
    <w:rsid w:val="00A549BB"/>
    <w:rsid w:val="00A60F5B"/>
    <w:rsid w:val="00A6162B"/>
    <w:rsid w:val="00A61D96"/>
    <w:rsid w:val="00A63E68"/>
    <w:rsid w:val="00A74DBB"/>
    <w:rsid w:val="00A81D67"/>
    <w:rsid w:val="00A879A3"/>
    <w:rsid w:val="00A9260A"/>
    <w:rsid w:val="00A94A12"/>
    <w:rsid w:val="00A9540D"/>
    <w:rsid w:val="00AA3007"/>
    <w:rsid w:val="00AA4A4B"/>
    <w:rsid w:val="00AB0E48"/>
    <w:rsid w:val="00AB5D7F"/>
    <w:rsid w:val="00AB6D82"/>
    <w:rsid w:val="00AB7260"/>
    <w:rsid w:val="00AB7E45"/>
    <w:rsid w:val="00AC049B"/>
    <w:rsid w:val="00AC0887"/>
    <w:rsid w:val="00AC0CC8"/>
    <w:rsid w:val="00AC350C"/>
    <w:rsid w:val="00AC4163"/>
    <w:rsid w:val="00AC538E"/>
    <w:rsid w:val="00AD1541"/>
    <w:rsid w:val="00AD277B"/>
    <w:rsid w:val="00AD69B2"/>
    <w:rsid w:val="00AE07E6"/>
    <w:rsid w:val="00AE13BF"/>
    <w:rsid w:val="00AE171C"/>
    <w:rsid w:val="00AE2F02"/>
    <w:rsid w:val="00AE3E98"/>
    <w:rsid w:val="00AE4649"/>
    <w:rsid w:val="00AE4799"/>
    <w:rsid w:val="00AE565F"/>
    <w:rsid w:val="00AE7090"/>
    <w:rsid w:val="00AF276D"/>
    <w:rsid w:val="00AF70A1"/>
    <w:rsid w:val="00B01B71"/>
    <w:rsid w:val="00B025BB"/>
    <w:rsid w:val="00B221EB"/>
    <w:rsid w:val="00B261AC"/>
    <w:rsid w:val="00B32282"/>
    <w:rsid w:val="00B3559B"/>
    <w:rsid w:val="00B36529"/>
    <w:rsid w:val="00B420BF"/>
    <w:rsid w:val="00B42395"/>
    <w:rsid w:val="00B423B8"/>
    <w:rsid w:val="00B47481"/>
    <w:rsid w:val="00B50A30"/>
    <w:rsid w:val="00B51E24"/>
    <w:rsid w:val="00B54D78"/>
    <w:rsid w:val="00B57CB6"/>
    <w:rsid w:val="00B64710"/>
    <w:rsid w:val="00B66A12"/>
    <w:rsid w:val="00B66B68"/>
    <w:rsid w:val="00B679BB"/>
    <w:rsid w:val="00B67F91"/>
    <w:rsid w:val="00B73704"/>
    <w:rsid w:val="00B7477C"/>
    <w:rsid w:val="00B802AE"/>
    <w:rsid w:val="00B87D9A"/>
    <w:rsid w:val="00B87F6B"/>
    <w:rsid w:val="00B93EBA"/>
    <w:rsid w:val="00B94A98"/>
    <w:rsid w:val="00B96ACB"/>
    <w:rsid w:val="00BA261D"/>
    <w:rsid w:val="00BB619A"/>
    <w:rsid w:val="00BC3BAB"/>
    <w:rsid w:val="00BC58A0"/>
    <w:rsid w:val="00BC6520"/>
    <w:rsid w:val="00BC68FD"/>
    <w:rsid w:val="00BD05AA"/>
    <w:rsid w:val="00BD06F6"/>
    <w:rsid w:val="00BD0D47"/>
    <w:rsid w:val="00BD14D0"/>
    <w:rsid w:val="00BD2435"/>
    <w:rsid w:val="00BD3895"/>
    <w:rsid w:val="00BD393E"/>
    <w:rsid w:val="00BD7A1B"/>
    <w:rsid w:val="00BE180C"/>
    <w:rsid w:val="00BE2E29"/>
    <w:rsid w:val="00BE2FB5"/>
    <w:rsid w:val="00BE329C"/>
    <w:rsid w:val="00BE3DBA"/>
    <w:rsid w:val="00BE3EEA"/>
    <w:rsid w:val="00BE4F17"/>
    <w:rsid w:val="00BE6669"/>
    <w:rsid w:val="00BE66EC"/>
    <w:rsid w:val="00BE6CCF"/>
    <w:rsid w:val="00BF3771"/>
    <w:rsid w:val="00BF4B4C"/>
    <w:rsid w:val="00BF5B78"/>
    <w:rsid w:val="00C019AB"/>
    <w:rsid w:val="00C02C04"/>
    <w:rsid w:val="00C061FA"/>
    <w:rsid w:val="00C063F0"/>
    <w:rsid w:val="00C07961"/>
    <w:rsid w:val="00C10134"/>
    <w:rsid w:val="00C127EE"/>
    <w:rsid w:val="00C1517A"/>
    <w:rsid w:val="00C167E9"/>
    <w:rsid w:val="00C16DEB"/>
    <w:rsid w:val="00C2772C"/>
    <w:rsid w:val="00C31392"/>
    <w:rsid w:val="00C3159D"/>
    <w:rsid w:val="00C35C0E"/>
    <w:rsid w:val="00C378A3"/>
    <w:rsid w:val="00C40522"/>
    <w:rsid w:val="00C44374"/>
    <w:rsid w:val="00C46587"/>
    <w:rsid w:val="00C465C8"/>
    <w:rsid w:val="00C517A0"/>
    <w:rsid w:val="00C51EA1"/>
    <w:rsid w:val="00C53153"/>
    <w:rsid w:val="00C556A5"/>
    <w:rsid w:val="00C57E8B"/>
    <w:rsid w:val="00C6122E"/>
    <w:rsid w:val="00C6172C"/>
    <w:rsid w:val="00C61EB8"/>
    <w:rsid w:val="00C627FC"/>
    <w:rsid w:val="00C6435B"/>
    <w:rsid w:val="00C66DDA"/>
    <w:rsid w:val="00C67CCF"/>
    <w:rsid w:val="00C70A3A"/>
    <w:rsid w:val="00C800CF"/>
    <w:rsid w:val="00C806CA"/>
    <w:rsid w:val="00C83657"/>
    <w:rsid w:val="00C85781"/>
    <w:rsid w:val="00C871A7"/>
    <w:rsid w:val="00C87984"/>
    <w:rsid w:val="00C960EA"/>
    <w:rsid w:val="00CA2BBB"/>
    <w:rsid w:val="00CA3C7B"/>
    <w:rsid w:val="00CA7C37"/>
    <w:rsid w:val="00CB00FB"/>
    <w:rsid w:val="00CB032E"/>
    <w:rsid w:val="00CB178B"/>
    <w:rsid w:val="00CB421F"/>
    <w:rsid w:val="00CB5659"/>
    <w:rsid w:val="00CB74C9"/>
    <w:rsid w:val="00CC4ECB"/>
    <w:rsid w:val="00CC78F4"/>
    <w:rsid w:val="00CD5B63"/>
    <w:rsid w:val="00CD5FA5"/>
    <w:rsid w:val="00CE1E5A"/>
    <w:rsid w:val="00CE5922"/>
    <w:rsid w:val="00CF2D25"/>
    <w:rsid w:val="00CF2D92"/>
    <w:rsid w:val="00CF4E8D"/>
    <w:rsid w:val="00CF7FF9"/>
    <w:rsid w:val="00D04104"/>
    <w:rsid w:val="00D049E7"/>
    <w:rsid w:val="00D0625A"/>
    <w:rsid w:val="00D121B2"/>
    <w:rsid w:val="00D12D36"/>
    <w:rsid w:val="00D13E27"/>
    <w:rsid w:val="00D16D27"/>
    <w:rsid w:val="00D17640"/>
    <w:rsid w:val="00D20085"/>
    <w:rsid w:val="00D20765"/>
    <w:rsid w:val="00D231D8"/>
    <w:rsid w:val="00D26DB6"/>
    <w:rsid w:val="00D26F59"/>
    <w:rsid w:val="00D2760A"/>
    <w:rsid w:val="00D30581"/>
    <w:rsid w:val="00D30EBD"/>
    <w:rsid w:val="00D30F50"/>
    <w:rsid w:val="00D432C1"/>
    <w:rsid w:val="00D46448"/>
    <w:rsid w:val="00D50510"/>
    <w:rsid w:val="00D54453"/>
    <w:rsid w:val="00D5537E"/>
    <w:rsid w:val="00D600B7"/>
    <w:rsid w:val="00D60BDE"/>
    <w:rsid w:val="00D614BC"/>
    <w:rsid w:val="00D63B95"/>
    <w:rsid w:val="00D63BA5"/>
    <w:rsid w:val="00D64E79"/>
    <w:rsid w:val="00D7213A"/>
    <w:rsid w:val="00D72DAE"/>
    <w:rsid w:val="00D7707A"/>
    <w:rsid w:val="00D81C80"/>
    <w:rsid w:val="00D82851"/>
    <w:rsid w:val="00D83F71"/>
    <w:rsid w:val="00D85041"/>
    <w:rsid w:val="00D86011"/>
    <w:rsid w:val="00D86599"/>
    <w:rsid w:val="00D91B8B"/>
    <w:rsid w:val="00DA05DB"/>
    <w:rsid w:val="00DA1F81"/>
    <w:rsid w:val="00DA559D"/>
    <w:rsid w:val="00DA5ABD"/>
    <w:rsid w:val="00DA5F3D"/>
    <w:rsid w:val="00DB11B6"/>
    <w:rsid w:val="00DB2F53"/>
    <w:rsid w:val="00DB3475"/>
    <w:rsid w:val="00DB5ADA"/>
    <w:rsid w:val="00DC0842"/>
    <w:rsid w:val="00DC3010"/>
    <w:rsid w:val="00DC740F"/>
    <w:rsid w:val="00DD25DB"/>
    <w:rsid w:val="00DE1B86"/>
    <w:rsid w:val="00DF1CD0"/>
    <w:rsid w:val="00DF3950"/>
    <w:rsid w:val="00DF4701"/>
    <w:rsid w:val="00E00650"/>
    <w:rsid w:val="00E02206"/>
    <w:rsid w:val="00E02D69"/>
    <w:rsid w:val="00E0339B"/>
    <w:rsid w:val="00E11963"/>
    <w:rsid w:val="00E14380"/>
    <w:rsid w:val="00E14A24"/>
    <w:rsid w:val="00E23A4C"/>
    <w:rsid w:val="00E25C38"/>
    <w:rsid w:val="00E30AA1"/>
    <w:rsid w:val="00E31852"/>
    <w:rsid w:val="00E31DA7"/>
    <w:rsid w:val="00E31EBD"/>
    <w:rsid w:val="00E31FE4"/>
    <w:rsid w:val="00E41951"/>
    <w:rsid w:val="00E44297"/>
    <w:rsid w:val="00E457AF"/>
    <w:rsid w:val="00E462BA"/>
    <w:rsid w:val="00E46723"/>
    <w:rsid w:val="00E5139F"/>
    <w:rsid w:val="00E535F2"/>
    <w:rsid w:val="00E54767"/>
    <w:rsid w:val="00E550F6"/>
    <w:rsid w:val="00E61E59"/>
    <w:rsid w:val="00E660AF"/>
    <w:rsid w:val="00E67EAB"/>
    <w:rsid w:val="00E718D2"/>
    <w:rsid w:val="00E71C49"/>
    <w:rsid w:val="00E72191"/>
    <w:rsid w:val="00E74233"/>
    <w:rsid w:val="00E80A12"/>
    <w:rsid w:val="00E85998"/>
    <w:rsid w:val="00E92D13"/>
    <w:rsid w:val="00E93E16"/>
    <w:rsid w:val="00E963DD"/>
    <w:rsid w:val="00E97A8E"/>
    <w:rsid w:val="00EA05B1"/>
    <w:rsid w:val="00EA5A84"/>
    <w:rsid w:val="00EA5E99"/>
    <w:rsid w:val="00EB1C86"/>
    <w:rsid w:val="00EB34BD"/>
    <w:rsid w:val="00EB4DE5"/>
    <w:rsid w:val="00EB7346"/>
    <w:rsid w:val="00EB797D"/>
    <w:rsid w:val="00EC00AF"/>
    <w:rsid w:val="00EC05CA"/>
    <w:rsid w:val="00EC0DC0"/>
    <w:rsid w:val="00EC2334"/>
    <w:rsid w:val="00EC4922"/>
    <w:rsid w:val="00EC723D"/>
    <w:rsid w:val="00EC77DD"/>
    <w:rsid w:val="00ED23EE"/>
    <w:rsid w:val="00ED4C81"/>
    <w:rsid w:val="00EE0297"/>
    <w:rsid w:val="00EE1D27"/>
    <w:rsid w:val="00EE2594"/>
    <w:rsid w:val="00EF3104"/>
    <w:rsid w:val="00EF4AC0"/>
    <w:rsid w:val="00EF60C6"/>
    <w:rsid w:val="00F0400B"/>
    <w:rsid w:val="00F049A7"/>
    <w:rsid w:val="00F20564"/>
    <w:rsid w:val="00F23181"/>
    <w:rsid w:val="00F2325B"/>
    <w:rsid w:val="00F239FF"/>
    <w:rsid w:val="00F26472"/>
    <w:rsid w:val="00F456C5"/>
    <w:rsid w:val="00F4678C"/>
    <w:rsid w:val="00F467A5"/>
    <w:rsid w:val="00F47CA8"/>
    <w:rsid w:val="00F51F1F"/>
    <w:rsid w:val="00F5469F"/>
    <w:rsid w:val="00F646F6"/>
    <w:rsid w:val="00F66CB0"/>
    <w:rsid w:val="00F756F7"/>
    <w:rsid w:val="00F75DA3"/>
    <w:rsid w:val="00F82338"/>
    <w:rsid w:val="00F84B8D"/>
    <w:rsid w:val="00F876F7"/>
    <w:rsid w:val="00F9644E"/>
    <w:rsid w:val="00F9738C"/>
    <w:rsid w:val="00FA260F"/>
    <w:rsid w:val="00FA3368"/>
    <w:rsid w:val="00FA7BF3"/>
    <w:rsid w:val="00FB6C47"/>
    <w:rsid w:val="00FC0C8D"/>
    <w:rsid w:val="00FC3D82"/>
    <w:rsid w:val="00FC452E"/>
    <w:rsid w:val="00FC4EC1"/>
    <w:rsid w:val="00FC570E"/>
    <w:rsid w:val="00FC5CF8"/>
    <w:rsid w:val="00FC5FBB"/>
    <w:rsid w:val="00FD05A4"/>
    <w:rsid w:val="00FD3DDD"/>
    <w:rsid w:val="00FD49E8"/>
    <w:rsid w:val="00FD4E1B"/>
    <w:rsid w:val="00FD516B"/>
    <w:rsid w:val="00FD68B4"/>
    <w:rsid w:val="00FE788A"/>
    <w:rsid w:val="00FF53C9"/>
    <w:rsid w:val="00FF7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BA5"/>
    <w:pPr>
      <w:widowControl w:val="0"/>
      <w:suppressAutoHyphens/>
      <w:autoSpaceDE w:val="0"/>
    </w:pPr>
    <w:rPr>
      <w:lang w:val="en-US" w:bidi="ru-RU"/>
    </w:rPr>
  </w:style>
  <w:style w:type="paragraph" w:styleId="1">
    <w:name w:val="heading 1"/>
    <w:basedOn w:val="a"/>
    <w:next w:val="a"/>
    <w:link w:val="10"/>
    <w:qFormat/>
    <w:rsid w:val="00145E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">
    <w:name w:val="Заголовок 61"/>
    <w:basedOn w:val="a"/>
    <w:next w:val="a"/>
    <w:rsid w:val="00D63BA5"/>
    <w:pPr>
      <w:keepNext/>
      <w:tabs>
        <w:tab w:val="num" w:pos="1152"/>
      </w:tabs>
      <w:ind w:left="1152" w:hanging="1152"/>
      <w:outlineLvl w:val="5"/>
    </w:pPr>
    <w:rPr>
      <w:b/>
      <w:bCs/>
      <w:sz w:val="24"/>
      <w:szCs w:val="24"/>
      <w:lang w:val="ru-RU"/>
    </w:rPr>
  </w:style>
  <w:style w:type="paragraph" w:customStyle="1" w:styleId="71">
    <w:name w:val="Заголовок 71"/>
    <w:basedOn w:val="a"/>
    <w:next w:val="a"/>
    <w:rsid w:val="00D63BA5"/>
    <w:pPr>
      <w:keepNext/>
      <w:tabs>
        <w:tab w:val="num" w:pos="1296"/>
      </w:tabs>
      <w:ind w:left="1296" w:hanging="1296"/>
      <w:jc w:val="center"/>
      <w:outlineLvl w:val="6"/>
    </w:pPr>
    <w:rPr>
      <w:b/>
      <w:bCs/>
      <w:caps/>
      <w:sz w:val="22"/>
      <w:szCs w:val="22"/>
      <w:lang w:val="ru-RU"/>
    </w:rPr>
  </w:style>
  <w:style w:type="paragraph" w:customStyle="1" w:styleId="11">
    <w:name w:val="Нижний колонтитул1"/>
    <w:basedOn w:val="a"/>
    <w:rsid w:val="00D63BA5"/>
    <w:pPr>
      <w:tabs>
        <w:tab w:val="center" w:pos="4320"/>
        <w:tab w:val="right" w:pos="8640"/>
      </w:tabs>
    </w:pPr>
  </w:style>
  <w:style w:type="paragraph" w:customStyle="1" w:styleId="21">
    <w:name w:val="Основной текст 21"/>
    <w:basedOn w:val="a"/>
    <w:rsid w:val="00D63BA5"/>
    <w:pPr>
      <w:ind w:left="5760"/>
      <w:jc w:val="both"/>
    </w:pPr>
    <w:rPr>
      <w:sz w:val="24"/>
      <w:szCs w:val="24"/>
      <w:lang w:val="ru-RU"/>
    </w:rPr>
  </w:style>
  <w:style w:type="paragraph" w:styleId="a3">
    <w:name w:val="header"/>
    <w:basedOn w:val="a"/>
    <w:rsid w:val="003560C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3560C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560CD"/>
  </w:style>
  <w:style w:type="character" w:customStyle="1" w:styleId="10">
    <w:name w:val="Заголовок 1 Знак"/>
    <w:link w:val="1"/>
    <w:rsid w:val="00145E31"/>
    <w:rPr>
      <w:rFonts w:ascii="Cambria" w:eastAsia="Times New Roman" w:hAnsi="Cambria" w:cs="Times New Roman"/>
      <w:b/>
      <w:bCs/>
      <w:kern w:val="32"/>
      <w:sz w:val="32"/>
      <w:szCs w:val="32"/>
      <w:lang w:val="en-US" w:bidi="ru-RU"/>
    </w:rPr>
  </w:style>
  <w:style w:type="character" w:styleId="a7">
    <w:name w:val="Emphasis"/>
    <w:qFormat/>
    <w:rsid w:val="00145E31"/>
    <w:rPr>
      <w:i/>
      <w:iCs/>
    </w:rPr>
  </w:style>
  <w:style w:type="character" w:styleId="a8">
    <w:name w:val="Hyperlink"/>
    <w:rsid w:val="004F08E6"/>
    <w:rPr>
      <w:color w:val="0000FF"/>
      <w:u w:val="single"/>
    </w:rPr>
  </w:style>
  <w:style w:type="paragraph" w:styleId="2">
    <w:name w:val="Body Text Indent 2"/>
    <w:basedOn w:val="a"/>
    <w:link w:val="20"/>
    <w:rsid w:val="00AD69B2"/>
    <w:pPr>
      <w:widowControl/>
      <w:suppressAutoHyphens w:val="0"/>
      <w:autoSpaceDE/>
      <w:spacing w:after="120" w:line="480" w:lineRule="auto"/>
      <w:ind w:left="283"/>
    </w:pPr>
    <w:rPr>
      <w:sz w:val="24"/>
      <w:szCs w:val="24"/>
      <w:lang w:val="ru-RU" w:bidi="ar-SA"/>
    </w:rPr>
  </w:style>
  <w:style w:type="character" w:customStyle="1" w:styleId="20">
    <w:name w:val="Основной текст с отступом 2 Знак"/>
    <w:link w:val="2"/>
    <w:rsid w:val="00AD69B2"/>
    <w:rPr>
      <w:sz w:val="24"/>
      <w:szCs w:val="24"/>
    </w:rPr>
  </w:style>
  <w:style w:type="paragraph" w:styleId="a9">
    <w:name w:val="List Paragraph"/>
    <w:basedOn w:val="a"/>
    <w:uiPriority w:val="34"/>
    <w:qFormat/>
    <w:rsid w:val="00900565"/>
    <w:pPr>
      <w:ind w:left="720"/>
      <w:contextualSpacing/>
    </w:pPr>
  </w:style>
  <w:style w:type="paragraph" w:styleId="aa">
    <w:name w:val="Balloon Text"/>
    <w:basedOn w:val="a"/>
    <w:link w:val="ab"/>
    <w:rsid w:val="001A62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A620F"/>
    <w:rPr>
      <w:rFonts w:ascii="Tahoma" w:hAnsi="Tahoma" w:cs="Tahoma"/>
      <w:sz w:val="16"/>
      <w:szCs w:val="16"/>
      <w:lang w:val="en-US" w:bidi="ru-RU"/>
    </w:rPr>
  </w:style>
  <w:style w:type="character" w:customStyle="1" w:styleId="a5">
    <w:name w:val="Нижний колонтитул Знак"/>
    <w:link w:val="a4"/>
    <w:uiPriority w:val="99"/>
    <w:rsid w:val="0032277B"/>
    <w:rPr>
      <w:lang w:val="en-US" w:bidi="ru-RU"/>
    </w:rPr>
  </w:style>
  <w:style w:type="paragraph" w:customStyle="1" w:styleId="210">
    <w:name w:val="Основной текст с отступом 21"/>
    <w:basedOn w:val="a"/>
    <w:rsid w:val="003D6D83"/>
    <w:pPr>
      <w:ind w:left="365"/>
      <w:jc w:val="both"/>
    </w:pPr>
    <w:rPr>
      <w:lang w:val="ru-RU" w:eastAsia="ar-SA" w:bidi="ar-SA"/>
    </w:rPr>
  </w:style>
  <w:style w:type="character" w:styleId="ac">
    <w:name w:val="Strong"/>
    <w:uiPriority w:val="22"/>
    <w:qFormat/>
    <w:rsid w:val="00B64710"/>
    <w:rPr>
      <w:b/>
      <w:bCs/>
    </w:rPr>
  </w:style>
  <w:style w:type="character" w:customStyle="1" w:styleId="pagename">
    <w:name w:val="pagename"/>
    <w:rsid w:val="00D7707A"/>
  </w:style>
  <w:style w:type="character" w:styleId="ad">
    <w:name w:val="Book Title"/>
    <w:basedOn w:val="a0"/>
    <w:uiPriority w:val="33"/>
    <w:qFormat/>
    <w:rsid w:val="005A2E4D"/>
    <w:rPr>
      <w:b/>
      <w:bCs/>
      <w:smallCaps/>
      <w:spacing w:val="5"/>
    </w:rPr>
  </w:style>
  <w:style w:type="paragraph" w:styleId="ae">
    <w:name w:val="Title"/>
    <w:basedOn w:val="a"/>
    <w:next w:val="a"/>
    <w:link w:val="af"/>
    <w:qFormat/>
    <w:rsid w:val="005A2E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5A2E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ru-RU"/>
    </w:rPr>
  </w:style>
  <w:style w:type="paragraph" w:styleId="af0">
    <w:name w:val="Subtitle"/>
    <w:basedOn w:val="a"/>
    <w:next w:val="a"/>
    <w:link w:val="af1"/>
    <w:qFormat/>
    <w:rsid w:val="005A2E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5A2E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ru-RU"/>
    </w:rPr>
  </w:style>
  <w:style w:type="paragraph" w:customStyle="1" w:styleId="NoteLevel2">
    <w:name w:val="Note Level 2"/>
    <w:basedOn w:val="a"/>
    <w:uiPriority w:val="1"/>
    <w:qFormat/>
    <w:rsid w:val="005A2E4D"/>
    <w:pPr>
      <w:keepNext/>
      <w:numPr>
        <w:ilvl w:val="1"/>
        <w:numId w:val="20"/>
      </w:numPr>
      <w:contextualSpacing/>
      <w:outlineLvl w:val="1"/>
    </w:pPr>
    <w:rPr>
      <w:rFonts w:ascii="Verdana" w:hAnsi="Verdana"/>
    </w:rPr>
  </w:style>
  <w:style w:type="character" w:styleId="af2">
    <w:name w:val="Subtle Emphasis"/>
    <w:basedOn w:val="a0"/>
    <w:uiPriority w:val="19"/>
    <w:qFormat/>
    <w:rsid w:val="005A2E4D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5A2E4D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5A2E4D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5A2E4D"/>
    <w:rPr>
      <w:b/>
      <w:bCs/>
      <w:smallCaps/>
      <w:color w:val="C0504D" w:themeColor="accent2"/>
      <w:spacing w:val="5"/>
      <w:u w:val="single"/>
    </w:rPr>
  </w:style>
  <w:style w:type="paragraph" w:styleId="af6">
    <w:name w:val="Normal (Web)"/>
    <w:basedOn w:val="a"/>
    <w:uiPriority w:val="99"/>
    <w:rsid w:val="007707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BA5"/>
    <w:pPr>
      <w:widowControl w:val="0"/>
      <w:suppressAutoHyphens/>
      <w:autoSpaceDE w:val="0"/>
    </w:pPr>
    <w:rPr>
      <w:lang w:val="en-US" w:bidi="ru-RU"/>
    </w:rPr>
  </w:style>
  <w:style w:type="paragraph" w:styleId="1">
    <w:name w:val="heading 1"/>
    <w:basedOn w:val="a"/>
    <w:next w:val="a"/>
    <w:link w:val="10"/>
    <w:qFormat/>
    <w:rsid w:val="00145E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">
    <w:name w:val="Заголовок 61"/>
    <w:basedOn w:val="a"/>
    <w:next w:val="a"/>
    <w:rsid w:val="00D63BA5"/>
    <w:pPr>
      <w:keepNext/>
      <w:tabs>
        <w:tab w:val="num" w:pos="1152"/>
      </w:tabs>
      <w:ind w:left="1152" w:hanging="1152"/>
      <w:outlineLvl w:val="5"/>
    </w:pPr>
    <w:rPr>
      <w:b/>
      <w:bCs/>
      <w:sz w:val="24"/>
      <w:szCs w:val="24"/>
      <w:lang w:val="ru-RU"/>
    </w:rPr>
  </w:style>
  <w:style w:type="paragraph" w:customStyle="1" w:styleId="71">
    <w:name w:val="Заголовок 71"/>
    <w:basedOn w:val="a"/>
    <w:next w:val="a"/>
    <w:rsid w:val="00D63BA5"/>
    <w:pPr>
      <w:keepNext/>
      <w:tabs>
        <w:tab w:val="num" w:pos="1296"/>
      </w:tabs>
      <w:ind w:left="1296" w:hanging="1296"/>
      <w:jc w:val="center"/>
      <w:outlineLvl w:val="6"/>
    </w:pPr>
    <w:rPr>
      <w:b/>
      <w:bCs/>
      <w:caps/>
      <w:sz w:val="22"/>
      <w:szCs w:val="22"/>
      <w:lang w:val="ru-RU"/>
    </w:rPr>
  </w:style>
  <w:style w:type="paragraph" w:customStyle="1" w:styleId="11">
    <w:name w:val="Нижний колонтитул1"/>
    <w:basedOn w:val="a"/>
    <w:rsid w:val="00D63BA5"/>
    <w:pPr>
      <w:tabs>
        <w:tab w:val="center" w:pos="4320"/>
        <w:tab w:val="right" w:pos="8640"/>
      </w:tabs>
    </w:pPr>
  </w:style>
  <w:style w:type="paragraph" w:customStyle="1" w:styleId="21">
    <w:name w:val="Основной текст 21"/>
    <w:basedOn w:val="a"/>
    <w:rsid w:val="00D63BA5"/>
    <w:pPr>
      <w:ind w:left="5760"/>
      <w:jc w:val="both"/>
    </w:pPr>
    <w:rPr>
      <w:sz w:val="24"/>
      <w:szCs w:val="24"/>
      <w:lang w:val="ru-RU"/>
    </w:rPr>
  </w:style>
  <w:style w:type="paragraph" w:styleId="a3">
    <w:name w:val="header"/>
    <w:basedOn w:val="a"/>
    <w:rsid w:val="003560C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3560C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560CD"/>
  </w:style>
  <w:style w:type="character" w:customStyle="1" w:styleId="10">
    <w:name w:val="Заголовок 1 Знак"/>
    <w:link w:val="1"/>
    <w:rsid w:val="00145E31"/>
    <w:rPr>
      <w:rFonts w:ascii="Cambria" w:eastAsia="Times New Roman" w:hAnsi="Cambria" w:cs="Times New Roman"/>
      <w:b/>
      <w:bCs/>
      <w:kern w:val="32"/>
      <w:sz w:val="32"/>
      <w:szCs w:val="32"/>
      <w:lang w:val="en-US" w:bidi="ru-RU"/>
    </w:rPr>
  </w:style>
  <w:style w:type="character" w:styleId="a7">
    <w:name w:val="Emphasis"/>
    <w:qFormat/>
    <w:rsid w:val="00145E31"/>
    <w:rPr>
      <w:i/>
      <w:iCs/>
    </w:rPr>
  </w:style>
  <w:style w:type="character" w:styleId="a8">
    <w:name w:val="Hyperlink"/>
    <w:rsid w:val="004F08E6"/>
    <w:rPr>
      <w:color w:val="0000FF"/>
      <w:u w:val="single"/>
    </w:rPr>
  </w:style>
  <w:style w:type="paragraph" w:styleId="2">
    <w:name w:val="Body Text Indent 2"/>
    <w:basedOn w:val="a"/>
    <w:link w:val="20"/>
    <w:rsid w:val="00AD69B2"/>
    <w:pPr>
      <w:widowControl/>
      <w:suppressAutoHyphens w:val="0"/>
      <w:autoSpaceDE/>
      <w:spacing w:after="120" w:line="480" w:lineRule="auto"/>
      <w:ind w:left="283"/>
    </w:pPr>
    <w:rPr>
      <w:sz w:val="24"/>
      <w:szCs w:val="24"/>
      <w:lang w:val="ru-RU" w:bidi="ar-SA"/>
    </w:rPr>
  </w:style>
  <w:style w:type="character" w:customStyle="1" w:styleId="20">
    <w:name w:val="Основной текст с отступом 2 Знак"/>
    <w:link w:val="2"/>
    <w:rsid w:val="00AD69B2"/>
    <w:rPr>
      <w:sz w:val="24"/>
      <w:szCs w:val="24"/>
    </w:rPr>
  </w:style>
  <w:style w:type="paragraph" w:styleId="a9">
    <w:name w:val="List Paragraph"/>
    <w:basedOn w:val="a"/>
    <w:uiPriority w:val="34"/>
    <w:qFormat/>
    <w:rsid w:val="00900565"/>
    <w:pPr>
      <w:ind w:left="720"/>
      <w:contextualSpacing/>
    </w:pPr>
  </w:style>
  <w:style w:type="paragraph" w:styleId="aa">
    <w:name w:val="Balloon Text"/>
    <w:basedOn w:val="a"/>
    <w:link w:val="ab"/>
    <w:rsid w:val="001A62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A620F"/>
    <w:rPr>
      <w:rFonts w:ascii="Tahoma" w:hAnsi="Tahoma" w:cs="Tahoma"/>
      <w:sz w:val="16"/>
      <w:szCs w:val="16"/>
      <w:lang w:val="en-US" w:bidi="ru-RU"/>
    </w:rPr>
  </w:style>
  <w:style w:type="character" w:customStyle="1" w:styleId="a5">
    <w:name w:val="Нижний колонтитул Знак"/>
    <w:link w:val="a4"/>
    <w:uiPriority w:val="99"/>
    <w:rsid w:val="0032277B"/>
    <w:rPr>
      <w:lang w:val="en-US" w:bidi="ru-RU"/>
    </w:rPr>
  </w:style>
  <w:style w:type="paragraph" w:customStyle="1" w:styleId="210">
    <w:name w:val="Основной текст с отступом 21"/>
    <w:basedOn w:val="a"/>
    <w:rsid w:val="003D6D83"/>
    <w:pPr>
      <w:ind w:left="365"/>
      <w:jc w:val="both"/>
    </w:pPr>
    <w:rPr>
      <w:lang w:val="ru-RU" w:eastAsia="ar-SA" w:bidi="ar-SA"/>
    </w:rPr>
  </w:style>
  <w:style w:type="character" w:styleId="ac">
    <w:name w:val="Strong"/>
    <w:uiPriority w:val="22"/>
    <w:qFormat/>
    <w:rsid w:val="00B64710"/>
    <w:rPr>
      <w:b/>
      <w:bCs/>
    </w:rPr>
  </w:style>
  <w:style w:type="character" w:customStyle="1" w:styleId="pagename">
    <w:name w:val="pagename"/>
    <w:rsid w:val="00D7707A"/>
  </w:style>
  <w:style w:type="character" w:styleId="ad">
    <w:name w:val="Book Title"/>
    <w:basedOn w:val="a0"/>
    <w:uiPriority w:val="33"/>
    <w:qFormat/>
    <w:rsid w:val="005A2E4D"/>
    <w:rPr>
      <w:b/>
      <w:bCs/>
      <w:smallCaps/>
      <w:spacing w:val="5"/>
    </w:rPr>
  </w:style>
  <w:style w:type="paragraph" w:styleId="ae">
    <w:name w:val="Title"/>
    <w:basedOn w:val="a"/>
    <w:next w:val="a"/>
    <w:link w:val="af"/>
    <w:qFormat/>
    <w:rsid w:val="005A2E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5A2E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ru-RU"/>
    </w:rPr>
  </w:style>
  <w:style w:type="paragraph" w:styleId="af0">
    <w:name w:val="Subtitle"/>
    <w:basedOn w:val="a"/>
    <w:next w:val="a"/>
    <w:link w:val="af1"/>
    <w:qFormat/>
    <w:rsid w:val="005A2E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5A2E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ru-RU"/>
    </w:rPr>
  </w:style>
  <w:style w:type="paragraph" w:customStyle="1" w:styleId="NoteLevel2">
    <w:name w:val="Note Level 2"/>
    <w:basedOn w:val="a"/>
    <w:uiPriority w:val="1"/>
    <w:qFormat/>
    <w:rsid w:val="005A2E4D"/>
    <w:pPr>
      <w:keepNext/>
      <w:numPr>
        <w:ilvl w:val="1"/>
        <w:numId w:val="20"/>
      </w:numPr>
      <w:contextualSpacing/>
      <w:outlineLvl w:val="1"/>
    </w:pPr>
    <w:rPr>
      <w:rFonts w:ascii="Verdana" w:hAnsi="Verdana"/>
    </w:rPr>
  </w:style>
  <w:style w:type="character" w:styleId="af2">
    <w:name w:val="Subtle Emphasis"/>
    <w:basedOn w:val="a0"/>
    <w:uiPriority w:val="19"/>
    <w:qFormat/>
    <w:rsid w:val="005A2E4D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5A2E4D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5A2E4D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5A2E4D"/>
    <w:rPr>
      <w:b/>
      <w:bCs/>
      <w:smallCaps/>
      <w:color w:val="C0504D" w:themeColor="accent2"/>
      <w:spacing w:val="5"/>
      <w:u w:val="single"/>
    </w:rPr>
  </w:style>
  <w:style w:type="paragraph" w:styleId="af6">
    <w:name w:val="Normal (Web)"/>
    <w:basedOn w:val="a"/>
    <w:uiPriority w:val="99"/>
    <w:rsid w:val="007707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A7ACE5D82AE713A03CE420F773EBCA2B0F30C20FB79BF0E5B11B8153E4F25A7E89DA5725EB6098EN0tF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bpublish.com" TargetMode="External"/><Relationship Id="rId17" Type="http://schemas.openxmlformats.org/officeDocument/2006/relationships/hyperlink" Target="http://www.history-journal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istory-illustrated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bpublish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-notabene.ru" TargetMode="External"/><Relationship Id="rId10" Type="http://schemas.openxmlformats.org/officeDocument/2006/relationships/hyperlink" Target="http://www.nbpublish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bpublish.com" TargetMode="External"/><Relationship Id="rId14" Type="http://schemas.openxmlformats.org/officeDocument/2006/relationships/hyperlink" Target="http://www.nbpublish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AF6D8-7DD3-48BE-9E60-972F4307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2723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18209</CharactersWithSpaces>
  <SharedDoc>false</SharedDoc>
  <HLinks>
    <vt:vector size="12" baseType="variant">
      <vt:variant>
        <vt:i4>5767193</vt:i4>
      </vt:variant>
      <vt:variant>
        <vt:i4>3</vt:i4>
      </vt:variant>
      <vt:variant>
        <vt:i4>0</vt:i4>
      </vt:variant>
      <vt:variant>
        <vt:i4>5</vt:i4>
      </vt:variant>
      <vt:variant>
        <vt:lpwstr>http://www.nbpublish.com</vt:lpwstr>
      </vt:variant>
      <vt:variant>
        <vt:lpwstr/>
      </vt:variant>
      <vt:variant>
        <vt:i4>5767193</vt:i4>
      </vt:variant>
      <vt:variant>
        <vt:i4>0</vt:i4>
      </vt:variant>
      <vt:variant>
        <vt:i4>0</vt:i4>
      </vt:variant>
      <vt:variant>
        <vt:i4>5</vt:i4>
      </vt:variant>
      <vt:variant>
        <vt:lpwstr>http://www.nbpublish.com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Danilenko</dc:creator>
  <cp:lastModifiedBy>Светлана</cp:lastModifiedBy>
  <cp:revision>4</cp:revision>
  <cp:lastPrinted>2012-12-06T09:32:00Z</cp:lastPrinted>
  <dcterms:created xsi:type="dcterms:W3CDTF">2016-10-11T09:28:00Z</dcterms:created>
  <dcterms:modified xsi:type="dcterms:W3CDTF">2016-10-11T09:29:00Z</dcterms:modified>
</cp:coreProperties>
</file>